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2"/>
        <w:tblW w:w="8630" w:type="dxa"/>
        <w:jc w:val="center"/>
        <w:tblInd w:w="1668" w:type="dxa"/>
        <w:tblLook w:val="04A0"/>
      </w:tblPr>
      <w:tblGrid>
        <w:gridCol w:w="4174"/>
        <w:gridCol w:w="4456"/>
      </w:tblGrid>
      <w:tr w:rsidR="0030353D" w:rsidRPr="00FA1442" w:rsidTr="0030353D">
        <w:trPr>
          <w:trHeight w:val="2264"/>
          <w:jc w:val="center"/>
        </w:trPr>
        <w:tc>
          <w:tcPr>
            <w:tcW w:w="4174" w:type="dxa"/>
          </w:tcPr>
          <w:p w:rsidR="0030353D" w:rsidRPr="00B96723" w:rsidRDefault="0030353D" w:rsidP="00A96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30353D" w:rsidRPr="00B96723" w:rsidRDefault="0030353D" w:rsidP="00A96C27">
            <w:pPr>
              <w:rPr>
                <w:sz w:val="28"/>
                <w:szCs w:val="28"/>
              </w:rPr>
            </w:pPr>
            <w:r w:rsidRPr="00B96723">
              <w:rPr>
                <w:sz w:val="28"/>
                <w:szCs w:val="28"/>
              </w:rPr>
              <w:t>на заседании педагогического совета школы</w:t>
            </w:r>
          </w:p>
          <w:p w:rsidR="0030353D" w:rsidRPr="00B96723" w:rsidRDefault="0030353D" w:rsidP="00A96C27">
            <w:pPr>
              <w:rPr>
                <w:sz w:val="28"/>
                <w:szCs w:val="28"/>
              </w:rPr>
            </w:pPr>
            <w:r w:rsidRPr="00C43306">
              <w:rPr>
                <w:sz w:val="28"/>
                <w:szCs w:val="28"/>
              </w:rPr>
              <w:t>протокол №</w:t>
            </w:r>
            <w:r w:rsidRPr="00C43306">
              <w:rPr>
                <w:sz w:val="28"/>
                <w:szCs w:val="28"/>
                <w:u w:val="single"/>
              </w:rPr>
              <w:t xml:space="preserve"> </w:t>
            </w:r>
            <w:r w:rsidR="00C57B46">
              <w:rPr>
                <w:sz w:val="28"/>
                <w:szCs w:val="28"/>
                <w:u w:val="single"/>
              </w:rPr>
              <w:t>1</w:t>
            </w:r>
          </w:p>
          <w:p w:rsidR="0030353D" w:rsidRDefault="0030353D" w:rsidP="00A96C27">
            <w:pPr>
              <w:rPr>
                <w:b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C57B46"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B96723">
              <w:rPr>
                <w:sz w:val="28"/>
                <w:szCs w:val="28"/>
                <w:u w:val="single"/>
              </w:rPr>
              <w:t xml:space="preserve"> августа</w:t>
            </w:r>
            <w:r w:rsidRPr="00B96723">
              <w:rPr>
                <w:sz w:val="28"/>
                <w:szCs w:val="28"/>
              </w:rPr>
              <w:t xml:space="preserve">  20</w:t>
            </w:r>
            <w:r w:rsidRPr="00B96723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 w:rsidRPr="00B96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56" w:type="dxa"/>
          </w:tcPr>
          <w:p w:rsidR="0030353D" w:rsidRPr="00B96723" w:rsidRDefault="0030353D" w:rsidP="00A96C27">
            <w:pPr>
              <w:jc w:val="center"/>
              <w:rPr>
                <w:b/>
                <w:sz w:val="28"/>
                <w:szCs w:val="28"/>
              </w:rPr>
            </w:pPr>
            <w:r w:rsidRPr="00B96723">
              <w:rPr>
                <w:b/>
                <w:sz w:val="28"/>
                <w:szCs w:val="28"/>
              </w:rPr>
              <w:t>Утверждаю</w:t>
            </w:r>
          </w:p>
          <w:p w:rsidR="0030353D" w:rsidRPr="00B96723" w:rsidRDefault="0030353D" w:rsidP="00A9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96723">
              <w:rPr>
                <w:sz w:val="28"/>
                <w:szCs w:val="28"/>
              </w:rPr>
              <w:t>Директор МБОУ «Утянская СОШ»</w:t>
            </w:r>
          </w:p>
          <w:p w:rsidR="0030353D" w:rsidRPr="00B96723" w:rsidRDefault="0030353D" w:rsidP="00A96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96723">
              <w:rPr>
                <w:sz w:val="28"/>
                <w:szCs w:val="28"/>
              </w:rPr>
              <w:t>________ Бурминов Ю.А.</w:t>
            </w:r>
            <w:r>
              <w:rPr>
                <w:sz w:val="28"/>
                <w:szCs w:val="28"/>
              </w:rPr>
              <w:t xml:space="preserve"> </w:t>
            </w:r>
            <w:r w:rsidRPr="00B96723">
              <w:rPr>
                <w:sz w:val="28"/>
                <w:szCs w:val="28"/>
              </w:rPr>
              <w:t xml:space="preserve">приказ № </w:t>
            </w:r>
            <w:r w:rsidR="00C57B46" w:rsidRPr="00C57B46">
              <w:rPr>
                <w:sz w:val="28"/>
                <w:szCs w:val="28"/>
                <w:u w:val="single"/>
              </w:rPr>
              <w:t>155</w:t>
            </w:r>
            <w:r w:rsidR="00C57B46">
              <w:rPr>
                <w:sz w:val="28"/>
                <w:szCs w:val="28"/>
              </w:rPr>
              <w:t xml:space="preserve"> от </w:t>
            </w:r>
            <w:r w:rsidR="00C57B46" w:rsidRPr="00C57B46">
              <w:rPr>
                <w:sz w:val="28"/>
                <w:szCs w:val="28"/>
                <w:u w:val="single"/>
              </w:rPr>
              <w:t>31 августа</w:t>
            </w:r>
            <w:r w:rsidRPr="00C57B4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Pr="00B96723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 w:rsidRPr="00B96723">
              <w:rPr>
                <w:sz w:val="28"/>
                <w:szCs w:val="28"/>
              </w:rPr>
              <w:t xml:space="preserve"> г.</w:t>
            </w:r>
          </w:p>
          <w:p w:rsidR="0030353D" w:rsidRDefault="0030353D" w:rsidP="00A96C27">
            <w:pPr>
              <w:jc w:val="center"/>
              <w:rPr>
                <w:b/>
                <w:w w:val="0"/>
                <w:sz w:val="28"/>
                <w:szCs w:val="28"/>
              </w:rPr>
            </w:pPr>
          </w:p>
        </w:tc>
      </w:tr>
    </w:tbl>
    <w:p w:rsidR="00135164" w:rsidRDefault="00135164"/>
    <w:p w:rsidR="0030353D" w:rsidRDefault="0030353D"/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Pr="00520939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  <w:r>
        <w:rPr>
          <w:rStyle w:val="CharAttribute2"/>
          <w:rFonts w:eastAsia="№Е"/>
          <w:b/>
          <w:bCs/>
          <w:caps/>
          <w:szCs w:val="28"/>
        </w:rPr>
        <w:t xml:space="preserve">КАЛЕНДАРНЫЙ </w:t>
      </w:r>
      <w:r w:rsidRPr="0070492D">
        <w:rPr>
          <w:rStyle w:val="CharAttribute2"/>
          <w:rFonts w:eastAsia="№Е"/>
          <w:b/>
          <w:bCs/>
          <w:caps/>
          <w:szCs w:val="28"/>
        </w:rPr>
        <w:t>План воспитательной работы школы</w:t>
      </w: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  <w:r w:rsidRPr="00520939">
        <w:rPr>
          <w:rStyle w:val="CharAttribute2"/>
          <w:rFonts w:eastAsia="№Е"/>
          <w:b/>
          <w:bCs/>
          <w:caps/>
          <w:szCs w:val="28"/>
        </w:rPr>
        <w:t>на уровне</w:t>
      </w:r>
      <w:r>
        <w:rPr>
          <w:rStyle w:val="CharAttribute2"/>
          <w:rFonts w:eastAsia="№Е"/>
          <w:b/>
          <w:bCs/>
          <w:caps/>
          <w:szCs w:val="28"/>
        </w:rPr>
        <w:t xml:space="preserve"> начального общего образования</w:t>
      </w:r>
    </w:p>
    <w:p w:rsidR="0030353D" w:rsidRDefault="00E717B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  <w:r>
        <w:rPr>
          <w:rStyle w:val="CharAttribute2"/>
          <w:rFonts w:eastAsia="№Е"/>
          <w:b/>
          <w:bCs/>
          <w:caps/>
          <w:szCs w:val="28"/>
        </w:rPr>
        <w:t>на 2023 – 2024</w:t>
      </w:r>
      <w:r w:rsidR="0030353D">
        <w:rPr>
          <w:rStyle w:val="CharAttribute2"/>
          <w:rFonts w:eastAsia="№Е"/>
          <w:b/>
          <w:bCs/>
          <w:caps/>
          <w:szCs w:val="28"/>
        </w:rPr>
        <w:t xml:space="preserve"> учебный год</w:t>
      </w: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30353D" w:rsidRDefault="0030353D" w:rsidP="0030353D">
      <w:pPr>
        <w:jc w:val="center"/>
        <w:rPr>
          <w:rStyle w:val="CharAttribute2"/>
          <w:rFonts w:eastAsia="№Е"/>
          <w:b/>
          <w:bCs/>
          <w:caps/>
          <w:szCs w:val="28"/>
        </w:rPr>
      </w:pPr>
      <w:r>
        <w:rPr>
          <w:rStyle w:val="CharAttribute2"/>
          <w:rFonts w:eastAsia="№Е"/>
          <w:b/>
          <w:bCs/>
          <w:caps/>
          <w:szCs w:val="28"/>
        </w:rPr>
        <w:t>с.Уточка, 2023 год</w:t>
      </w:r>
    </w:p>
    <w:p w:rsidR="0030353D" w:rsidRDefault="0030353D"/>
    <w:p w:rsidR="0030353D" w:rsidRDefault="0030353D"/>
    <w:p w:rsidR="0030353D" w:rsidRDefault="0030353D"/>
    <w:p w:rsidR="0030353D" w:rsidRDefault="0030353D"/>
    <w:tbl>
      <w:tblPr>
        <w:tblW w:w="0" w:type="auto"/>
        <w:tblInd w:w="108" w:type="dxa"/>
        <w:tblLayout w:type="fixed"/>
        <w:tblCellMar>
          <w:left w:w="113" w:type="dxa"/>
        </w:tblCellMar>
        <w:tblLook w:val="0000"/>
      </w:tblPr>
      <w:tblGrid>
        <w:gridCol w:w="662"/>
        <w:gridCol w:w="4264"/>
        <w:gridCol w:w="14"/>
        <w:gridCol w:w="1170"/>
        <w:gridCol w:w="9"/>
        <w:gridCol w:w="1028"/>
        <w:gridCol w:w="22"/>
        <w:gridCol w:w="2173"/>
      </w:tblGrid>
      <w:tr w:rsidR="0030353D" w:rsidTr="00A96C27">
        <w:tc>
          <w:tcPr>
            <w:tcW w:w="934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jc w:val="center"/>
            </w:pPr>
            <w:r>
              <w:rPr>
                <w:b/>
                <w:color w:val="00000A"/>
                <w:sz w:val="36"/>
                <w:szCs w:val="36"/>
              </w:rPr>
              <w:t>КАЛЕНДАРНЫЙ ПЛАН ВОСПИТАТЕЛЬНОЙ РАБОТЫ ОРГАНИЗАЦИИ</w:t>
            </w:r>
          </w:p>
          <w:p w:rsidR="0030353D" w:rsidRDefault="0030353D" w:rsidP="00A96C27">
            <w:pPr>
              <w:tabs>
                <w:tab w:val="left" w:pos="851"/>
              </w:tabs>
              <w:jc w:val="center"/>
            </w:pPr>
            <w:r>
              <w:rPr>
                <w:b/>
                <w:color w:val="00000A"/>
                <w:sz w:val="36"/>
                <w:szCs w:val="36"/>
              </w:rPr>
              <w:t>на 2023-2024 учебный год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№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Дела, события, мероприятия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Классы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Сроки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Ответственные</w:t>
            </w:r>
          </w:p>
        </w:tc>
      </w:tr>
      <w:tr w:rsidR="0030353D" w:rsidTr="00A96C27">
        <w:trPr>
          <w:trHeight w:val="85"/>
        </w:trPr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30353D">
            <w:pPr>
              <w:pStyle w:val="1fa"/>
              <w:numPr>
                <w:ilvl w:val="0"/>
                <w:numId w:val="5"/>
              </w:numPr>
              <w:jc w:val="center"/>
            </w:pPr>
            <w:r>
              <w:rPr>
                <w:rFonts w:ascii="Times New Roman" w:hAnsi="Times New Roman"/>
                <w:b/>
                <w:color w:val="00000A"/>
                <w:sz w:val="28"/>
              </w:rPr>
              <w:t>Урочная деятельность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 (согласно индивидуальным планам работы учителей-предметников)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Планирование воспитательного компонента урока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Учителя-предметники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Предметные недели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Учителя-предметники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30353D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</w:rPr>
              <w:t xml:space="preserve">2. </w:t>
            </w:r>
            <w:r>
              <w:rPr>
                <w:b/>
                <w:color w:val="00000A"/>
                <w:sz w:val="28"/>
              </w:rPr>
              <w:t>Внеурочная деятельность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№ </w:t>
            </w:r>
            <w:proofErr w:type="gramStart"/>
            <w:r>
              <w:rPr>
                <w:color w:val="00000A"/>
                <w:sz w:val="28"/>
              </w:rPr>
              <w:t>п</w:t>
            </w:r>
            <w:proofErr w:type="gramEnd"/>
            <w:r>
              <w:rPr>
                <w:color w:val="00000A"/>
                <w:sz w:val="28"/>
              </w:rPr>
              <w:t>/п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Название внеурочной деятельности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Класс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Количество часов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Руководитель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«Азбука здоровья»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Сыроватская Т.В.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«Легкая атлетика»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Бурминова З.П.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«Шахматы»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Шишкин А.П.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</w:rPr>
              <w:t xml:space="preserve">«Орлята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1-4,2-3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Сыроватская Т.В.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Бурминова З.П.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Сыроватская Т.В.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Бурминова З.П.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«Православная культура»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Заздравных Т.Н.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«Смотрю на  мир глазами художника»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2-3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Куцыкова С.Ю.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«Весёлые нотки»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Болотнова Е.В.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«Основы логики и алгоритмики»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Сыроватская Т.В.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Бурминова З.П.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1,2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Сыроватская Т.В.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Бурминова З.П.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«Тропинка в профессию»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1,2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Сыроватская Т.В.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Бурминова З.П.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«В  мире  книг»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Заздравных Т.Н.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Бычкова О.И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«Две недели в лагере здоровья»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3,4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Бычкова О.И.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3. </w:t>
            </w:r>
            <w:r>
              <w:rPr>
                <w:b/>
                <w:color w:val="00000A"/>
                <w:sz w:val="28"/>
              </w:rPr>
              <w:t>Классное руководство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ind w:right="-125"/>
              <w:jc w:val="center"/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1fa"/>
              <w:numPr>
                <w:ilvl w:val="0"/>
                <w:numId w:val="1"/>
              </w:numPr>
              <w:tabs>
                <w:tab w:val="clear" w:pos="0"/>
                <w:tab w:val="left" w:pos="5"/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29.08-06.09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1fa"/>
              <w:numPr>
                <w:ilvl w:val="0"/>
                <w:numId w:val="1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Составление плана работы с классом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До 30.08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1fa"/>
              <w:numPr>
                <w:ilvl w:val="0"/>
                <w:numId w:val="1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ind w:right="424"/>
            </w:pPr>
            <w:r>
              <w:rPr>
                <w:sz w:val="24"/>
                <w:szCs w:val="24"/>
              </w:rPr>
              <w:t>Проведение вводных инструктажей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  летних каникул 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01.09-02.09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ind w:right="-125"/>
              <w:jc w:val="center"/>
            </w:pPr>
            <w:r>
              <w:rPr>
                <w:color w:val="00000A"/>
                <w:sz w:val="24"/>
                <w:szCs w:val="24"/>
              </w:rPr>
              <w:t>5.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дневник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«Безопасный путь из дома в школу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обратно»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02.09-09.09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1fa"/>
              <w:numPr>
                <w:ilvl w:val="0"/>
                <w:numId w:val="2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Проведение целевых инструктажей по ТБ 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1fa"/>
              <w:numPr>
                <w:ilvl w:val="0"/>
                <w:numId w:val="2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Генеральная уборка классов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1 -4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месяц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1fa"/>
              <w:numPr>
                <w:ilvl w:val="0"/>
                <w:numId w:val="2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ind w:right="-125"/>
              <w:jc w:val="center"/>
            </w:pPr>
            <w:r>
              <w:rPr>
                <w:color w:val="00000A"/>
                <w:sz w:val="24"/>
                <w:szCs w:val="24"/>
              </w:rPr>
              <w:t>9.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Классные коллективные дела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1 раз в месяц согласно планам ВР кл. руководителей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10.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Подготовка к участию в основных  школьных  делах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 xml:space="preserve">1–4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Согласно плану «Основные школьные дела»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Индивидуальные беседы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 xml:space="preserve">Адаптация вновь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  <w:r>
              <w:rPr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портфолио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1 -4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0353D" w:rsidTr="006470C6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30353D">
            <w:pPr>
              <w:tabs>
                <w:tab w:val="left" w:pos="851"/>
              </w:tabs>
              <w:jc w:val="center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4. </w:t>
            </w:r>
            <w:r>
              <w:rPr>
                <w:b/>
                <w:color w:val="00000A"/>
                <w:sz w:val="28"/>
              </w:rPr>
              <w:t>Основные школьные дела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Поднятие флагов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Каждый </w:t>
            </w:r>
            <w:r>
              <w:rPr>
                <w:color w:val="00000A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Зам. директора, ст.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Спуск флагов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Каждую пятницу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Посещение храма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понедельник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Линейки по итогам недели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пятница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 школы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здоровья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месяц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физической культуры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знаний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1.09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Уроки мужества: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 День памяти жертв Беслана</w:t>
            </w:r>
          </w:p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192" w:lineRule="auto"/>
              <w:ind w:left="0" w:right="1163"/>
            </w:pPr>
            <w:r>
              <w:rPr>
                <w:sz w:val="24"/>
                <w:szCs w:val="24"/>
              </w:rPr>
              <w:t xml:space="preserve">- День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Бородинского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сражения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отечественной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1812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04.09 </w:t>
            </w:r>
          </w:p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07.09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библиотекарь, учитель истории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27.09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Мероприятия, посвященные Дню трезвости: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- Массовая пробежка «За здоровый образ жизни!» 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- Просмотр и обсуждение видеоролика «Чижик-пыжик» о вреде алкоголизма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 - Массовая утренняя зарядка </w:t>
            </w:r>
          </w:p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11.09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библиотекарь, социальный педагог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Акция «Белый цветок»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Международный день пожилых людей:</w:t>
            </w:r>
          </w:p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1.10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ст.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2.10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музыки, 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Экологическое мероприятие, посвященное Дню защиты животных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04.10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Классный руководитель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учителя: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- Праздничный концерт </w:t>
            </w:r>
            <w:proofErr w:type="gramStart"/>
            <w:r>
              <w:rPr>
                <w:color w:val="00000A"/>
                <w:sz w:val="24"/>
                <w:szCs w:val="24"/>
              </w:rPr>
              <w:t>к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Дню учителя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 Творческая мастерская «Цветы как признание»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-Кинозал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29.09 - 05.10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Праздник урожая: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 конкурс декоративно-прикладного искусства,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 Мероприятие «Золотая осень»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09.10-13.10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рождения Хворостовского Д. А.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16.10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музыки, ст.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 отца в России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20.10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Линейка по итогам 1 четверти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21.10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 школы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Линейка на начало 2 четверти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21.10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 школы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Операция «Птичья столовая»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3.11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сотрудников внутренних дел РФ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10.11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17.11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рождения детского сада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20.11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матери в России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24.11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30.11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(мероприятие к международному дню инвалидов)</w:t>
            </w:r>
          </w:p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04.12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Социальный педагог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Акция «Елка, живи!»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Дни Неизвестного солдата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01.12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Классный руководитель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05.12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08.12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09.12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12.12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истории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line="256" w:lineRule="exact"/>
              <w:ind w:left="0"/>
            </w:pPr>
            <w:r>
              <w:rPr>
                <w:sz w:val="24"/>
                <w:szCs w:val="24"/>
              </w:rPr>
              <w:t>Дни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знаний:</w:t>
            </w:r>
          </w:p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303" w:lineRule="exact"/>
            </w:pPr>
            <w:r>
              <w:rPr>
                <w:sz w:val="24"/>
                <w:szCs w:val="24"/>
              </w:rPr>
              <w:t>- «Творческая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мастерская»</w:t>
            </w:r>
          </w:p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«Лекторий»</w:t>
            </w:r>
          </w:p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- «Викторина»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07.12 – 14.12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Социальный педагог, 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6" w:after="120" w:line="267" w:lineRule="exact"/>
            </w:pPr>
            <w:r>
              <w:rPr>
                <w:sz w:val="24"/>
                <w:szCs w:val="24"/>
              </w:rPr>
              <w:t>Новогодний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переполох</w:t>
            </w:r>
            <w:r>
              <w:rPr>
                <w:rFonts w:ascii="Microsoft Sans Serif" w:hAnsi="Microsoft Sans Serif"/>
                <w:sz w:val="24"/>
                <w:szCs w:val="24"/>
              </w:rPr>
              <w:t>:</w:t>
            </w:r>
          </w:p>
          <w:p w:rsidR="0030353D" w:rsidRDefault="0030353D" w:rsidP="00A96C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</w:pPr>
            <w:r>
              <w:rPr>
                <w:sz w:val="24"/>
                <w:szCs w:val="24"/>
              </w:rPr>
              <w:t>«Карнавал»</w:t>
            </w:r>
          </w:p>
          <w:p w:rsidR="0030353D" w:rsidRDefault="0030353D" w:rsidP="00A96C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</w:pPr>
            <w:r>
              <w:rPr>
                <w:sz w:val="24"/>
                <w:szCs w:val="24"/>
              </w:rPr>
              <w:t>«Творческие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мастерские»</w:t>
            </w:r>
          </w:p>
          <w:p w:rsidR="0030353D" w:rsidRDefault="0030353D" w:rsidP="00A96C2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91" w:lineRule="exact"/>
              <w:ind w:hanging="361"/>
            </w:pPr>
            <w:r>
              <w:rPr>
                <w:sz w:val="24"/>
                <w:szCs w:val="24"/>
              </w:rPr>
              <w:t>«Кинозал»</w:t>
            </w:r>
          </w:p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 xml:space="preserve">            «Библиотечные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19.12-24.12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вожатая, 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</w:pPr>
            <w:r>
              <w:rPr>
                <w:sz w:val="24"/>
                <w:szCs w:val="24"/>
              </w:rPr>
              <w:t>Линейка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23.12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ind w:right="428"/>
            </w:pPr>
            <w:r>
              <w:rPr>
                <w:sz w:val="24"/>
                <w:szCs w:val="24"/>
              </w:rPr>
              <w:t>Торжественная линейка начало третей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09.01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Международный день объятий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рождения Сурикова В. И.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24.01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color w:val="00000A"/>
                <w:sz w:val="24"/>
                <w:szCs w:val="24"/>
              </w:rPr>
              <w:t>ИЗО</w:t>
            </w:r>
            <w:proofErr w:type="gramEnd"/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27.01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Месячник оборонно-массовой и спортивной работы «Отвага,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Мужество,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Честь»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23.01-23.02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 xml:space="preserve">Зам. директора, ст. вожатая, кл. </w:t>
            </w:r>
            <w:r>
              <w:rPr>
                <w:color w:val="00000A"/>
                <w:sz w:val="24"/>
                <w:szCs w:val="24"/>
              </w:rPr>
              <w:lastRenderedPageBreak/>
              <w:t>руководители, учитель физкультуры, преподаватель-организатор ОБЖ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08.02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Международный день доброты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16.02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Неделя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интернета 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информатики, кл. руководитель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Операция «Домик для птиц»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март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технологии, 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5" w:after="120" w:line="267" w:lineRule="exact"/>
              <w:ind w:left="91"/>
            </w:pPr>
            <w:r>
              <w:rPr>
                <w:sz w:val="24"/>
                <w:szCs w:val="24"/>
              </w:rPr>
              <w:t>Международный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день»:</w:t>
            </w:r>
          </w:p>
          <w:p w:rsidR="0030353D" w:rsidRDefault="0030353D" w:rsidP="00A96C27">
            <w:pPr>
              <w:pStyle w:val="TableParagraph"/>
              <w:tabs>
                <w:tab w:val="left" w:pos="359"/>
                <w:tab w:val="left" w:pos="817"/>
              </w:tabs>
              <w:spacing w:line="298" w:lineRule="exact"/>
              <w:ind w:right="812"/>
            </w:pPr>
            <w:r>
              <w:rPr>
                <w:sz w:val="24"/>
                <w:szCs w:val="24"/>
              </w:rPr>
              <w:t>- Праздничный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</w:p>
          <w:p w:rsidR="0030353D" w:rsidRDefault="0030353D" w:rsidP="00A96C27">
            <w:pPr>
              <w:pStyle w:val="TableParagraph"/>
              <w:tabs>
                <w:tab w:val="left" w:pos="359"/>
                <w:tab w:val="left" w:pos="817"/>
              </w:tabs>
              <w:spacing w:line="276" w:lineRule="exact"/>
              <w:ind w:right="960"/>
            </w:pPr>
            <w:r>
              <w:rPr>
                <w:sz w:val="24"/>
                <w:szCs w:val="24"/>
              </w:rPr>
              <w:t>- Библиотечные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</w:t>
            </w:r>
          </w:p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Кинозал</w:t>
            </w:r>
          </w:p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- Творческая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мастерская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06.03-10.03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5" w:after="120" w:line="267" w:lineRule="exact"/>
              <w:ind w:left="91"/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11.03-17.03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5" w:after="120" w:line="267" w:lineRule="exact"/>
              <w:ind w:left="91"/>
            </w:pPr>
            <w:r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18.03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5" w:after="120" w:line="267" w:lineRule="exact"/>
              <w:ind w:left="91"/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27.03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Рук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ш</w:t>
            </w:r>
            <w:proofErr w:type="gramEnd"/>
            <w:r>
              <w:rPr>
                <w:color w:val="00000A"/>
                <w:sz w:val="24"/>
                <w:szCs w:val="24"/>
              </w:rPr>
              <w:t>кольной театральной студии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</w:pPr>
            <w:r>
              <w:rPr>
                <w:sz w:val="24"/>
                <w:szCs w:val="24"/>
              </w:rPr>
              <w:t>Линейка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третьей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24.03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ind w:right="428"/>
            </w:pPr>
            <w:r>
              <w:rPr>
                <w:sz w:val="24"/>
                <w:szCs w:val="24"/>
              </w:rPr>
              <w:t xml:space="preserve">Торжественная линейка начало четвертой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03.04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ind w:left="0"/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12.04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ind w:left="0"/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22.04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географии, 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ind w:left="0"/>
            </w:pPr>
            <w:r>
              <w:rPr>
                <w:sz w:val="24"/>
                <w:szCs w:val="24"/>
              </w:rPr>
              <w:t>День пожарной охраны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30.04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Преподаватель-организатор ОБЖ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ind w:left="0"/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01.05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line="267" w:lineRule="exact"/>
            </w:pPr>
            <w:r>
              <w:rPr>
                <w:sz w:val="24"/>
                <w:szCs w:val="24"/>
              </w:rPr>
              <w:t>Декада,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Победы»:</w:t>
            </w:r>
          </w:p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298" w:lineRule="exact"/>
            </w:pPr>
            <w:r>
              <w:rPr>
                <w:sz w:val="24"/>
                <w:szCs w:val="24"/>
              </w:rPr>
              <w:t>- «Музейные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уроки»</w:t>
            </w:r>
          </w:p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«Линейки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памяти»</w:t>
            </w:r>
          </w:p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«Библиотечные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уроки»</w:t>
            </w:r>
          </w:p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«Кинозал»</w:t>
            </w:r>
          </w:p>
          <w:p w:rsidR="0030353D" w:rsidRDefault="0030353D" w:rsidP="00A96C27">
            <w:pPr>
              <w:pStyle w:val="TableParagraph"/>
              <w:tabs>
                <w:tab w:val="left" w:pos="816"/>
                <w:tab w:val="left" w:pos="817"/>
              </w:tabs>
              <w:spacing w:line="265" w:lineRule="exact"/>
            </w:pPr>
            <w:r>
              <w:rPr>
                <w:sz w:val="24"/>
                <w:szCs w:val="24"/>
              </w:rPr>
              <w:t>- «Творческая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мастерская»</w:t>
            </w:r>
          </w:p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«Праздничный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концерт»</w:t>
            </w:r>
          </w:p>
          <w:p w:rsidR="0030353D" w:rsidRDefault="0030353D" w:rsidP="00A96C27">
            <w:pPr>
              <w:pStyle w:val="TableParagraph"/>
              <w:spacing w:before="1" w:after="120" w:line="267" w:lineRule="exact"/>
              <w:ind w:left="0"/>
            </w:pPr>
            <w:r>
              <w:rPr>
                <w:sz w:val="24"/>
                <w:szCs w:val="24"/>
              </w:rPr>
              <w:t>- Акции «Георгиевская лента», «Окна Победы», «Бессмертный Полк»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01.05-10.05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   вожатая, кл.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Международный день детского Телефона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доверия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17.05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Социальный педагог, педагог-</w:t>
            </w:r>
            <w:r>
              <w:rPr>
                <w:color w:val="00000A"/>
                <w:sz w:val="24"/>
                <w:szCs w:val="24"/>
              </w:rPr>
              <w:lastRenderedPageBreak/>
              <w:t>психолог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58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20.05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 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24.05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учителя русского языка и литературы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Торжественное мероприятие «Последний звонок»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25.05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 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 xml:space="preserve">Операция школьный двор: </w:t>
            </w:r>
          </w:p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экологические субботники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Март-май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Линейка по итогам 4 четверти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24.05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01.06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05.06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русского языка, День рождения А. С. Пушкина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06.06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12.06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17.06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22.06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рождения ГИБДД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03.07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08.07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дружбы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30.07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30.07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военно-воздушных войск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02.08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11.08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Учителя физической культуры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российского флага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22.08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30353D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 xml:space="preserve">5. </w:t>
            </w:r>
            <w:r>
              <w:rPr>
                <w:b/>
                <w:color w:val="00000A"/>
                <w:sz w:val="28"/>
                <w:szCs w:val="28"/>
              </w:rPr>
              <w:t>Внешкольные мероприятия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Мероприятия, проводимые на муниципальном уровне в </w:t>
            </w:r>
            <w:proofErr w:type="gramStart"/>
            <w:r>
              <w:rPr>
                <w:color w:val="00000A"/>
                <w:sz w:val="24"/>
                <w:szCs w:val="24"/>
              </w:rPr>
              <w:t>г</w:t>
            </w:r>
            <w:proofErr w:type="gramEnd"/>
            <w:r>
              <w:rPr>
                <w:color w:val="00000A"/>
                <w:sz w:val="24"/>
                <w:szCs w:val="24"/>
              </w:rPr>
              <w:t>. Бирюч согласно приказам УО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 школы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30353D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</w:rPr>
              <w:t xml:space="preserve">6. </w:t>
            </w:r>
            <w:r>
              <w:rPr>
                <w:b/>
                <w:color w:val="00000A"/>
                <w:sz w:val="28"/>
              </w:rPr>
              <w:t>Организация предметно-пространственной среды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left"/>
            </w:pPr>
            <w:r>
              <w:rPr>
                <w:color w:val="404040"/>
                <w:sz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color w:val="404040"/>
                <w:sz w:val="24"/>
              </w:rPr>
              <w:t>1 -4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color w:val="404040"/>
                <w:sz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left"/>
            </w:pPr>
            <w:r>
              <w:rPr>
                <w:rFonts w:eastAsia="Batang"/>
                <w:color w:val="404040"/>
                <w:sz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left="-142" w:right="566" w:firstLine="142"/>
            </w:pPr>
            <w:r>
              <w:rPr>
                <w:color w:val="404040"/>
                <w:sz w:val="24"/>
              </w:rPr>
              <w:t>Оформление классных уголков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color w:val="404040"/>
                <w:sz w:val="24"/>
              </w:rPr>
              <w:t>1 -4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color w:val="404040"/>
                <w:sz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left"/>
            </w:pPr>
            <w:r>
              <w:rPr>
                <w:rFonts w:eastAsia="Batang"/>
                <w:color w:val="404040"/>
                <w:sz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color w:val="404040"/>
                <w:sz w:val="24"/>
              </w:rPr>
              <w:t>Трудовые десанты по уборке территории  школы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color w:val="404040"/>
                <w:sz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</w:pPr>
            <w:r>
              <w:rPr>
                <w:rFonts w:eastAsia="№Е"/>
                <w:color w:val="404040"/>
                <w:sz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rFonts w:eastAsia="Batang"/>
                <w:color w:val="404040"/>
                <w:sz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color w:val="404040"/>
                <w:sz w:val="24"/>
              </w:rPr>
              <w:t xml:space="preserve">Трудовой десант по уборке памятников  в парке 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color w:val="404040"/>
                <w:sz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</w:pPr>
            <w:r>
              <w:rPr>
                <w:rFonts w:eastAsia="№Е"/>
                <w:color w:val="404040"/>
                <w:sz w:val="24"/>
              </w:rPr>
              <w:t>Сентябрь, апрель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rFonts w:eastAsia="Batang"/>
                <w:color w:val="404040"/>
                <w:sz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color w:val="404040"/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color w:val="404040"/>
                <w:sz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</w:pPr>
            <w:r>
              <w:rPr>
                <w:rFonts w:eastAsia="№Е"/>
                <w:color w:val="404040"/>
                <w:sz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rFonts w:eastAsia="Batang"/>
                <w:color w:val="404040"/>
                <w:sz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30353D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</w:rPr>
              <w:t>7</w:t>
            </w:r>
            <w:r>
              <w:rPr>
                <w:b/>
                <w:color w:val="00000A"/>
                <w:sz w:val="28"/>
              </w:rPr>
              <w:t>. Взаимодействие с родителями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Декабрь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Март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май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Администрация школы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Посещение  семей первоклассников, вновь прибывших учащихся, неблагополучных семей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 социальный педагог, 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Посещение  семей учащихся, находящихся в ТЖС,  неблагополучных семей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1 раз в месяц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 социальный педагог, 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родительских собраний (педагогическое просвещение родителей)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 по плану классных руководителей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для участия в Дне  здоровья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Совместные с детьми походы, экскурсии, мероприятия.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 педагог-психолог, логопед</w:t>
            </w:r>
          </w:p>
          <w:p w:rsidR="0030353D" w:rsidRDefault="0030353D" w:rsidP="00A96C2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30353D" w:rsidRDefault="0030353D" w:rsidP="00A96C27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</w:pPr>
            <w:r>
              <w:rPr>
                <w:rFonts w:eastAsia="Batang"/>
                <w:sz w:val="24"/>
                <w:szCs w:val="24"/>
              </w:rPr>
              <w:t>Председатель Совета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</w:rPr>
              <w:t>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>Родительский патруль по выявлению нарушений правил ДД и общественного порядка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sz w:val="24"/>
                <w:szCs w:val="24"/>
              </w:rPr>
              <w:t xml:space="preserve">По плану Родительского </w:t>
            </w:r>
            <w:r>
              <w:rPr>
                <w:sz w:val="24"/>
                <w:szCs w:val="24"/>
              </w:rPr>
              <w:lastRenderedPageBreak/>
              <w:t>патруля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</w:pPr>
            <w:r>
              <w:rPr>
                <w:rFonts w:eastAsia="Batang"/>
                <w:sz w:val="24"/>
                <w:szCs w:val="24"/>
              </w:rPr>
              <w:lastRenderedPageBreak/>
              <w:t>Заместитель директора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Родительский 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</w:pPr>
            <w:r>
              <w:rPr>
                <w:rFonts w:eastAsia="Batang"/>
                <w:sz w:val="24"/>
                <w:szCs w:val="24"/>
              </w:rPr>
              <w:t>Администрация школы, члены  комиссии по Общественному контролю организации питания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</w:rPr>
              <w:t>11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>Анкетирование родителей «Удовлетворённость учебно-воспитательным процессом в школе», «Удовлетворённость школьным питанием»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sz w:val="24"/>
                <w:szCs w:val="24"/>
              </w:rPr>
              <w:t>1 -4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sz w:val="24"/>
                <w:szCs w:val="24"/>
              </w:rPr>
              <w:t>Октябрь</w:t>
            </w:r>
          </w:p>
          <w:p w:rsidR="0030353D" w:rsidRDefault="0030353D" w:rsidP="00A96C27">
            <w:pPr>
              <w:widowControl/>
              <w:jc w:val="left"/>
              <w:rPr>
                <w:sz w:val="24"/>
                <w:szCs w:val="24"/>
              </w:rPr>
            </w:pPr>
          </w:p>
          <w:p w:rsidR="0030353D" w:rsidRDefault="0030353D" w:rsidP="00A96C27">
            <w:pPr>
              <w:widowControl/>
              <w:jc w:val="left"/>
              <w:rPr>
                <w:sz w:val="24"/>
                <w:szCs w:val="24"/>
              </w:rPr>
            </w:pPr>
          </w:p>
          <w:p w:rsidR="0030353D" w:rsidRDefault="0030353D" w:rsidP="00A96C27">
            <w:pPr>
              <w:widowControl/>
              <w:jc w:val="left"/>
            </w:pPr>
            <w:r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</w:pPr>
            <w:r>
              <w:rPr>
                <w:rFonts w:eastAsia="Batang"/>
                <w:sz w:val="24"/>
                <w:szCs w:val="24"/>
              </w:rPr>
              <w:t>Администрация школы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30353D">
            <w:pPr>
              <w:tabs>
                <w:tab w:val="left" w:pos="851"/>
              </w:tabs>
              <w:jc w:val="center"/>
            </w:pPr>
            <w:r>
              <w:rPr>
                <w:sz w:val="28"/>
              </w:rPr>
              <w:t>8. С</w:t>
            </w:r>
            <w:r>
              <w:rPr>
                <w:b/>
                <w:sz w:val="28"/>
              </w:rPr>
              <w:t>амоуправление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</w:pPr>
            <w:r>
              <w:rPr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left"/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rFonts w:eastAsia="№Е"/>
                <w:sz w:val="24"/>
              </w:rPr>
              <w:t>Работа в соответствии с обязанностями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Акция «Доброжелательное письмо» (сбор писем по улучшению воспитательного процесса)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 xml:space="preserve">Заместитель директора, актив  школы, старшая вожатая </w:t>
            </w:r>
            <w:r>
              <w:rPr>
                <w:rStyle w:val="CharAttribute5"/>
                <w:rFonts w:eastAsia="№Е"/>
                <w:sz w:val="24"/>
                <w:szCs w:val="24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30353D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</w:rPr>
              <w:t xml:space="preserve">9. </w:t>
            </w:r>
            <w:r>
              <w:rPr>
                <w:b/>
                <w:color w:val="00000A"/>
                <w:sz w:val="28"/>
              </w:rPr>
              <w:t>Профилактика и безопасность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jc w:val="center"/>
            </w:pPr>
            <w:r>
              <w:rPr>
                <w:i/>
                <w:color w:val="00000A"/>
                <w:sz w:val="28"/>
              </w:rPr>
              <w:t xml:space="preserve">Пропедевтика безопасности </w:t>
            </w:r>
            <w:proofErr w:type="gramStart"/>
            <w:r>
              <w:rPr>
                <w:i/>
                <w:color w:val="00000A"/>
                <w:sz w:val="28"/>
              </w:rPr>
              <w:t>обучающихся</w:t>
            </w:r>
            <w:proofErr w:type="gramEnd"/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Проведение вводного инструктажа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01.09-02.09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«День профилактики»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правовых знаний 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Соцпедагог, 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jc w:val="center"/>
            </w:pPr>
            <w:r>
              <w:rPr>
                <w:rStyle w:val="CharAttribute6"/>
                <w:i/>
                <w:color w:val="000000"/>
                <w:szCs w:val="28"/>
                <w:u w:val="none"/>
              </w:rPr>
              <w:t>Мероприятия по профилактике безопасности дорожного движения и детского дорожно-транспортного травматизма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Обучение уч-ся по 10 часовой программе по ПДД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aff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классных  руководителей в рамках месячника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«Внимание дети!» </w:t>
            </w:r>
          </w:p>
          <w:p w:rsidR="0030353D" w:rsidRDefault="0030353D" w:rsidP="00A96C27">
            <w:pPr>
              <w:pStyle w:val="aff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«Письмо водителю»</w:t>
            </w:r>
          </w:p>
          <w:p w:rsidR="0030353D" w:rsidRDefault="0030353D" w:rsidP="00A96C27">
            <w:pPr>
              <w:pStyle w:val="aff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-классный час «Безопасный путь домой»</w:t>
            </w:r>
          </w:p>
          <w:p w:rsidR="0030353D" w:rsidRDefault="0030353D" w:rsidP="00A96C27">
            <w:pPr>
              <w:pStyle w:val="25"/>
            </w:pPr>
            <w:r>
              <w:t>-лекция «Безопасность детей в наших руках»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августа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-16 сентября 2023 год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lastRenderedPageBreak/>
              <w:t xml:space="preserve">Заместитель директора, </w:t>
            </w: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lastRenderedPageBreak/>
              <w:t xml:space="preserve">педагог-организатор ОБЖ, </w:t>
            </w:r>
            <w:r>
              <w:rPr>
                <w:rFonts w:ascii="Times New Roman" w:hAnsi="Times New Roman"/>
                <w:sz w:val="24"/>
              </w:rPr>
              <w:t xml:space="preserve">классные руководители                    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Проведение тематических викторин, игр, конкурсов, соревнований по ПДД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</w:rPr>
              <w:t>Неделя безопасности дорожного движения «В центре внимания – дети!»: уроки безопасности по изучению Правил дорожного движения (езда на велосипедах, мотоциклах), игровые программы «Мы идём по улице», «Будь внимателен на дороге»</w:t>
            </w:r>
          </w:p>
          <w:p w:rsidR="0030353D" w:rsidRDefault="0030353D" w:rsidP="00A96C27">
            <w:pPr>
              <w:widowControl/>
              <w:jc w:val="left"/>
            </w:pPr>
            <w:r>
              <w:rPr>
                <w:sz w:val="24"/>
              </w:rPr>
              <w:t>-Беседы по ПДД о важности светоотражательных элементов;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25-29 сентября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Заместитель директора, педагог-организатор  ОБЖ, 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Классные родительские собрания, включающие вопросы:</w:t>
            </w:r>
          </w:p>
          <w:p w:rsidR="0030353D" w:rsidRDefault="0030353D" w:rsidP="00A96C27">
            <w:r>
              <w:t>1.«</w:t>
            </w:r>
            <w:r>
              <w:rPr>
                <w:sz w:val="24"/>
              </w:rPr>
              <w:t>Будьте примером для детей в правильном поведении на дороге»</w:t>
            </w:r>
          </w:p>
          <w:p w:rsidR="0030353D" w:rsidRDefault="0030353D" w:rsidP="00A96C27">
            <w:r>
              <w:rPr>
                <w:sz w:val="24"/>
              </w:rPr>
              <w:t>2.</w:t>
            </w:r>
            <w:r>
              <w:t xml:space="preserve"> </w:t>
            </w:r>
            <w:r>
              <w:rPr>
                <w:sz w:val="24"/>
              </w:rPr>
              <w:t>«Учим ПДД вместе с детьми»</w:t>
            </w:r>
          </w:p>
          <w:p w:rsidR="0030353D" w:rsidRDefault="0030353D" w:rsidP="00A96C27">
            <w:r>
              <w:rPr>
                <w:sz w:val="24"/>
              </w:rPr>
              <w:t>3. «Дисциплина на улице – залог безопасности пешехода».</w:t>
            </w:r>
          </w:p>
          <w:p w:rsidR="0030353D" w:rsidRDefault="0030353D" w:rsidP="00A96C27">
            <w:r>
              <w:rPr>
                <w:sz w:val="24"/>
              </w:rPr>
              <w:t>4. Как объяснить ПДД детям.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Заместитель директора, 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Оформление индивидуальных маршрутных листов безопасного пути «Школа-дом»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Акция «Внимание, дорога» в микрорайоне школы с участием инспектора ГИБДД  (по согласованию)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октябрь, декабрь, март, май, июнь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 xml:space="preserve">Декада безопасного дорожного движения 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1-10 сентября  </w:t>
            </w:r>
          </w:p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1-10 декабря  </w:t>
            </w:r>
          </w:p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1-10 марта   </w:t>
            </w:r>
          </w:p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1-10 июня 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Участие в творческих конкурсах газеты «Добрая дорога детства»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 xml:space="preserve">Обновление уголков безопасности, </w:t>
            </w:r>
            <w:r>
              <w:lastRenderedPageBreak/>
              <w:t>Паспорта дорожной безопасности, схемы безопасного маршрута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рь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lastRenderedPageBreak/>
              <w:t xml:space="preserve">Заместитель </w:t>
            </w: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lastRenderedPageBreak/>
              <w:t>директора, педагог-организатор ОБЖ, 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1-4 классов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14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right="-1"/>
              <w:jc w:val="center"/>
            </w:pPr>
            <w:r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</w:pPr>
            <w:r>
              <w:rPr>
                <w:rFonts w:eastAsia="№Е"/>
                <w:sz w:val="24"/>
                <w:szCs w:val="24"/>
              </w:rPr>
              <w:t>июнь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rFonts w:eastAsia="Batang"/>
                <w:sz w:val="24"/>
                <w:szCs w:val="24"/>
              </w:rPr>
              <w:t>Руководитель отряда ЮИД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Проведение инструктажей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 по плану, по необходимости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jc w:val="center"/>
            </w:pPr>
            <w:r>
              <w:rPr>
                <w:rStyle w:val="CharAttribute6"/>
                <w:i/>
                <w:color w:val="000000"/>
                <w:szCs w:val="28"/>
                <w:u w:val="none"/>
              </w:rPr>
              <w:t>Профилактические мероприятия по пожарной безопасности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 xml:space="preserve">Всероссийский открытый урок «ОБЖ» </w:t>
            </w:r>
            <w:proofErr w:type="gramStart"/>
            <w:r>
              <w:t xml:space="preserve">( </w:t>
            </w:r>
            <w:proofErr w:type="gramEnd"/>
            <w:r>
              <w:t>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Проведение открытых уроков совместно с сотрудниками МЧС по вопросам пожарной безопасности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Проведение учебных эвакуаций из здания ОУ с целью обучения алгоритму действий при пожаре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Беседы по пожарной безопасности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 1 раз в месяц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октября 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Заместитель директора, педагог-организатор  ОБЖ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Организация экскурсий в пожарную часть с целью закрепления знаний, полученных во время бесед и занятий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индивидуальным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планам классных руководителей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lastRenderedPageBreak/>
              <w:t>Заместитель директора, 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lastRenderedPageBreak/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22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марта 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Заместитель директора, педагог-организатор  ОБЖ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Всероссийский открытый урок «ОБЖ» (день пожарной охраны)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апреля 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Заместитель директора, педагог-организатор  ОБЖ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Оформление памяток по пожарной безопасности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1-4 классов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jc w:val="center"/>
            </w:pPr>
            <w:r>
              <w:rPr>
                <w:rStyle w:val="CharAttribute6"/>
                <w:i/>
                <w:color w:val="000000"/>
                <w:szCs w:val="28"/>
                <w:u w:val="none"/>
              </w:rPr>
              <w:t>Мероприятия по профилактике экстремизма и терроризма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sz w:val="24"/>
              </w:rPr>
              <w:t xml:space="preserve">Проведение инструктажей с учащимися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0353D" w:rsidRDefault="0030353D" w:rsidP="00A96C27">
            <w:pPr>
              <w:widowControl/>
              <w:jc w:val="left"/>
            </w:pPr>
            <w:r>
              <w:rPr>
                <w:sz w:val="24"/>
              </w:rPr>
              <w:t>противодействию экстремизма и терроризма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Распространение памяток, методических инструкций по противодействию экстремизму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День солидарности в борьбе с терроризмом: история и традиции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сентября 2023 год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Заместитель директора, старшая вожатая, 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Учебно-тренировочная эвакуация учащихся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Администрация, 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Проведение мероприятий ко Дню  народного единства: выставка «В единстве народа – сила страны» Беседа за круглым столом «День народного единства»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ноября 2023 год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учитель истории, классные руководители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библиотекарь  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Международный день толерантности  «О тех, кто рядом»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 ноября 2023 год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widowControl/>
              <w:jc w:val="left"/>
            </w:pPr>
            <w:r>
              <w:rPr>
                <w:sz w:val="24"/>
              </w:rPr>
              <w:t xml:space="preserve">Тренировочные занятия « </w:t>
            </w:r>
            <w:r>
              <w:rPr>
                <w:sz w:val="24"/>
              </w:rPr>
              <w:lastRenderedPageBreak/>
              <w:t>Безопасность и защита человека в чрезвычайных ситуациях»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течение учебного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lastRenderedPageBreak/>
              <w:t>Педагог-</w:t>
            </w: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lastRenderedPageBreak/>
              <w:t>организатор ОБЖ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32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Единый урок «Права человека»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декабря 2023 год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по соблюдению техники безопасности в период каникул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канун каникул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5"/>
            </w:pPr>
            <w:r>
              <w:t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jc w:val="center"/>
            </w:pPr>
            <w:r>
              <w:rPr>
                <w:i/>
                <w:sz w:val="28"/>
                <w:szCs w:val="28"/>
              </w:rPr>
              <w:t>Безопасность в сети Интернет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«Мой безопасный интернет»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28.10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1-411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03.12 – 09.12 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медиауроков по теме «Информационная безопасность»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jc w:val="center"/>
            </w:pPr>
            <w:r>
              <w:rPr>
                <w:i/>
                <w:sz w:val="28"/>
                <w:szCs w:val="28"/>
              </w:rPr>
              <w:t>Мероприятия по формированию ЗОЖ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и мероприятия по профилактике суицида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уководители, социальный педагог, педагог-психолог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Месячник «Пока беда не пришла»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Социальный педагог, педагог-психолог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bookmarkStart w:id="0" w:name="__DdeLink__5728_1830763257"/>
            <w:r>
              <w:rPr>
                <w:rFonts w:ascii="Times New Roman" w:hAnsi="Times New Roman"/>
                <w:sz w:val="24"/>
                <w:szCs w:val="24"/>
              </w:rPr>
              <w:t>Классный час.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Всемирный день иммунитета 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Операция «Дети России»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.</w:t>
            </w:r>
            <w:proofErr w:type="gramEnd"/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р</w:t>
            </w:r>
            <w:proofErr w:type="gramEnd"/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уководители. Социальный педагог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Учитель физической культуры, 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Мероприятия в рамках дня трезвости (11.09)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Месячник борьбы с туберкулезом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jc w:val="center"/>
            </w:pPr>
            <w:proofErr w:type="gramStart"/>
            <w:r>
              <w:rPr>
                <w:i/>
                <w:sz w:val="28"/>
                <w:szCs w:val="28"/>
              </w:rPr>
              <w:t>Профилактика</w:t>
            </w:r>
            <w:r>
              <w:rPr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безнадзорности</w:t>
            </w:r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правонарушений</w:t>
            </w:r>
            <w:r>
              <w:rPr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среди</w:t>
            </w:r>
            <w:r>
              <w:rPr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lastRenderedPageBreak/>
              <w:t>обучающихся</w:t>
            </w:r>
            <w:r>
              <w:rPr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школы</w:t>
            </w:r>
            <w:proofErr w:type="gramEnd"/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05" w:after="120"/>
              <w:ind w:left="99" w:right="105"/>
            </w:pPr>
            <w:r>
              <w:rPr>
                <w:color w:val="000000"/>
                <w:sz w:val="24"/>
              </w:rPr>
              <w:t>Формирование банка данных, анализ и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корректировка (сверка) списка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обучающихся и семей «группы риска»,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детей из семей,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из неблагополучных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семей, детей состоящих на учете в ВШК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 различных видах учета в органах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системы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профилактики.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ind w:left="0"/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97" w:after="120"/>
              <w:ind w:left="0" w:right="273"/>
            </w:pPr>
            <w:r>
              <w:rPr>
                <w:color w:val="000000"/>
                <w:sz w:val="24"/>
              </w:rPr>
              <w:t>Заместитель директора по ВР,</w:t>
            </w:r>
            <w:r>
              <w:rPr>
                <w:color w:val="000000"/>
                <w:spacing w:val="-5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Социальные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педагоги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05" w:after="120"/>
              <w:ind w:left="99" w:right="669"/>
            </w:pPr>
            <w:r>
              <w:rPr>
                <w:color w:val="000000"/>
                <w:sz w:val="24"/>
              </w:rPr>
              <w:t xml:space="preserve">Индивидуальная работа с детьми и </w:t>
            </w:r>
            <w:r>
              <w:rPr>
                <w:color w:val="000000"/>
                <w:spacing w:val="-5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семьями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«группы риска»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/>
              <w:ind w:left="0"/>
              <w:rPr>
                <w:color w:val="000000"/>
                <w:sz w:val="21"/>
              </w:rPr>
            </w:pPr>
          </w:p>
          <w:p w:rsidR="0030353D" w:rsidRDefault="0030353D" w:rsidP="00A96C27">
            <w:pPr>
              <w:pStyle w:val="TableParagraph"/>
              <w:ind w:left="-14" w:firstLine="113"/>
            </w:pP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течение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tabs>
                <w:tab w:val="left" w:pos="1925"/>
              </w:tabs>
              <w:spacing w:before="105" w:after="120"/>
              <w:ind w:left="99" w:right="50"/>
            </w:pPr>
            <w:r>
              <w:rPr>
                <w:color w:val="000000"/>
                <w:sz w:val="24"/>
              </w:rPr>
              <w:t>Социальные педагоги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Классные</w:t>
            </w:r>
            <w:r>
              <w:rPr>
                <w:color w:val="000000"/>
                <w:spacing w:val="-1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ind w:left="0" w:right="305"/>
            </w:pPr>
            <w:r>
              <w:rPr>
                <w:color w:val="000000"/>
                <w:sz w:val="24"/>
              </w:rPr>
              <w:t>Посещение семей, состоящих на ВШК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совместно с органами опеки,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представителями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ПДН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tabs>
                <w:tab w:val="left" w:pos="821"/>
              </w:tabs>
              <w:spacing w:before="105" w:after="120"/>
              <w:ind w:left="-14"/>
            </w:pPr>
            <w:r>
              <w:rPr>
                <w:color w:val="000000"/>
                <w:sz w:val="24"/>
              </w:rPr>
              <w:t>По мере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необходимости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по согласованию</w:t>
            </w:r>
            <w:r>
              <w:rPr>
                <w:color w:val="000000"/>
                <w:spacing w:val="-5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 органами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опеки,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ПДН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220" w:after="120"/>
              <w:ind w:left="0" w:right="-92"/>
            </w:pPr>
            <w:r>
              <w:rPr>
                <w:color w:val="000000"/>
                <w:sz w:val="24"/>
              </w:rPr>
              <w:t>Заместитель директора,</w:t>
            </w:r>
            <w:r>
              <w:rPr>
                <w:color w:val="000000"/>
                <w:spacing w:val="-58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Социальные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педагоги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05" w:after="120"/>
              <w:ind w:left="99" w:right="282"/>
            </w:pPr>
            <w:r>
              <w:rPr>
                <w:color w:val="000000"/>
                <w:sz w:val="24"/>
              </w:rPr>
              <w:t xml:space="preserve">Учет занятости </w:t>
            </w:r>
            <w:proofErr w:type="gramStart"/>
            <w:r>
              <w:rPr>
                <w:color w:val="000000"/>
                <w:sz w:val="24"/>
              </w:rPr>
              <w:t>обучающихся</w:t>
            </w:r>
            <w:proofErr w:type="gramEnd"/>
            <w:r>
              <w:rPr>
                <w:color w:val="000000"/>
                <w:sz w:val="24"/>
              </w:rPr>
              <w:t xml:space="preserve"> «группы</w:t>
            </w:r>
            <w:r>
              <w:rPr>
                <w:color w:val="000000"/>
                <w:spacing w:val="-57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риска» во внеурочной деятельности и</w:t>
            </w: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дополнительном</w:t>
            </w:r>
            <w:r>
              <w:rPr>
                <w:color w:val="000000"/>
                <w:spacing w:val="-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образовании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ind w:left="0"/>
            </w:pP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течение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ind w:left="0" w:right="-92"/>
            </w:pPr>
            <w:r>
              <w:rPr>
                <w:color w:val="000000"/>
                <w:sz w:val="24"/>
              </w:rPr>
              <w:t xml:space="preserve">Социальный педагог </w:t>
            </w:r>
          </w:p>
          <w:p w:rsidR="0030353D" w:rsidRDefault="0030353D" w:rsidP="00A96C27">
            <w:pPr>
              <w:pStyle w:val="TableParagraph"/>
              <w:ind w:left="0" w:right="-92"/>
            </w:pPr>
            <w:r>
              <w:rPr>
                <w:color w:val="000000"/>
                <w:spacing w:val="1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Классные</w:t>
            </w:r>
            <w:r>
              <w:rPr>
                <w:color w:val="000000"/>
                <w:spacing w:val="-1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05" w:after="120"/>
              <w:ind w:left="99"/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30353D" w:rsidRDefault="0030353D" w:rsidP="00A96C27">
            <w:pPr>
              <w:pStyle w:val="TableParagraph"/>
              <w:ind w:left="99"/>
            </w:pP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деятельности и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ind w:left="0"/>
            </w:pPr>
            <w:r>
              <w:rPr>
                <w:sz w:val="24"/>
              </w:rPr>
              <w:t>сентябрь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05" w:after="120"/>
              <w:ind w:left="0" w:right="-92"/>
            </w:pPr>
            <w:proofErr w:type="gramStart"/>
            <w:r>
              <w:rPr>
                <w:sz w:val="24"/>
              </w:rPr>
              <w:t>Социальный</w:t>
            </w:r>
            <w:proofErr w:type="gramEnd"/>
            <w:r>
              <w:rPr>
                <w:sz w:val="24"/>
              </w:rPr>
              <w:t xml:space="preserve"> педагоги</w:t>
            </w:r>
          </w:p>
          <w:p w:rsidR="0030353D" w:rsidRDefault="0030353D" w:rsidP="00A96C27">
            <w:pPr>
              <w:pStyle w:val="TableParagraph"/>
              <w:spacing w:before="105" w:after="120"/>
              <w:ind w:left="0" w:right="-92"/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05" w:after="120"/>
              <w:ind w:left="99" w:right="242"/>
            </w:pPr>
            <w:r>
              <w:rPr>
                <w:sz w:val="24"/>
              </w:rPr>
              <w:t>Мониторинг посещаемости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ежедневно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ind w:left="0" w:right="-92"/>
            </w:pPr>
            <w:r>
              <w:rPr>
                <w:sz w:val="24"/>
              </w:rPr>
              <w:t xml:space="preserve">Социальный педагог 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62" w:after="120"/>
              <w:ind w:left="0"/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профилактике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ind w:left="0" w:right="853"/>
            </w:pPr>
            <w:r>
              <w:rPr>
                <w:sz w:val="24"/>
                <w:szCs w:val="24"/>
              </w:rPr>
              <w:t>Коррекция поведения «трудных»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меренеобходимости 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</w:rPr>
              <w:t>Заместитель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10. </w:t>
            </w:r>
            <w:r>
              <w:rPr>
                <w:b/>
                <w:color w:val="00000A"/>
                <w:sz w:val="24"/>
                <w:szCs w:val="24"/>
              </w:rPr>
              <w:t>Социальное партнёрство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Молебен на начало учебной недели в Казанском храме </w:t>
            </w:r>
            <w:proofErr w:type="gramStart"/>
            <w:r>
              <w:rPr>
                <w:color w:val="00000A"/>
                <w:sz w:val="24"/>
                <w:szCs w:val="24"/>
              </w:rPr>
              <w:t>с</w:t>
            </w:r>
            <w:proofErr w:type="gramEnd"/>
            <w:r>
              <w:rPr>
                <w:color w:val="00000A"/>
                <w:sz w:val="24"/>
                <w:szCs w:val="24"/>
              </w:rPr>
              <w:t>. Солдатка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Экскурсии на предприятия СПК «Большевик»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Беседы с учащимися медицинских работников ЦВОП </w:t>
            </w:r>
            <w:proofErr w:type="gramStart"/>
            <w:r>
              <w:rPr>
                <w:color w:val="00000A"/>
                <w:sz w:val="24"/>
                <w:szCs w:val="24"/>
              </w:rPr>
              <w:t>с</w:t>
            </w:r>
            <w:proofErr w:type="gramEnd"/>
            <w:r>
              <w:rPr>
                <w:color w:val="00000A"/>
                <w:sz w:val="24"/>
                <w:szCs w:val="24"/>
              </w:rPr>
              <w:t>. Уточка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Экскурсии в музеи Красногвардейского района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30353D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 xml:space="preserve">11. </w:t>
            </w:r>
            <w:r>
              <w:rPr>
                <w:b/>
                <w:color w:val="00000A"/>
                <w:sz w:val="28"/>
                <w:szCs w:val="28"/>
              </w:rPr>
              <w:t>Профориентация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Участие обучающихся 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всероссийских открытых онлай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«ПроеКТОриЯ» 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Классные руководители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Проведение классных часов по профориентации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клану кл. рук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A"/>
                <w:sz w:val="24"/>
                <w:szCs w:val="24"/>
              </w:rPr>
              <w:t>в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Классные руководители 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спасателя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21.12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Реализация профминимума: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Занятия внеурочной деятельности «Тропинка в профессию»1-4 кл.</w:t>
            </w: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1-4 </w:t>
            </w:r>
          </w:p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расписанию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Руководитель факультатива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5 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пожарной охраны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30.04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1- 4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17.06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30353D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  <w:szCs w:val="28"/>
              </w:rPr>
              <w:t xml:space="preserve">12. </w:t>
            </w:r>
            <w:r>
              <w:rPr>
                <w:b/>
                <w:color w:val="00000A"/>
                <w:sz w:val="28"/>
                <w:szCs w:val="28"/>
              </w:rPr>
              <w:t>Школьный спортивный клуб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Организационная работа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Выборы физорга  совета ШСК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1-411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неделя сентября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Актив Совета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здоровья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1-11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месяц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Участие в районных соревнованиях, спартакиадах и др.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физической культуры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Проведение подвижных перемен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Акция «Спорт вместо наркотиков»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Теннис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hanging="88"/>
            </w:pPr>
            <w:r>
              <w:rPr>
                <w:sz w:val="24"/>
                <w:szCs w:val="24"/>
              </w:rPr>
              <w:t>Проведение недели «За здоровый образ жизни». Олимпийское движение.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lastRenderedPageBreak/>
              <w:t>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hanging="88"/>
            </w:pPr>
            <w:r>
              <w:rPr>
                <w:sz w:val="24"/>
                <w:szCs w:val="24"/>
              </w:rPr>
              <w:t>Акция «Я выбираю спорт, как альтернативу пагубным привычкам»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hanging="88"/>
            </w:pPr>
            <w:r>
              <w:rPr>
                <w:sz w:val="24"/>
                <w:szCs w:val="24"/>
              </w:rPr>
              <w:t>Проведение турнира  «Самый спортивный класс»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10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hanging="88"/>
            </w:pPr>
            <w:r>
              <w:rPr>
                <w:sz w:val="24"/>
                <w:szCs w:val="24"/>
              </w:rPr>
              <w:t>Эстафеты 1-4 кл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11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left="-108" w:firstLine="108"/>
            </w:pPr>
            <w:r>
              <w:rPr>
                <w:sz w:val="24"/>
                <w:szCs w:val="24"/>
              </w:rPr>
              <w:t>Соревнования «Все на лыжи!»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12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left="-108" w:firstLine="108"/>
            </w:pPr>
            <w:r>
              <w:rPr>
                <w:sz w:val="24"/>
                <w:szCs w:val="24"/>
              </w:rPr>
              <w:t>Соревнования по дартсу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13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Организация спортивных мероприятий, посвященных Дню защитника отечества. Месячник оборонно-массовой и спортивной работы.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Январь-февраль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физкультуры, преподаватель-организатор ОБЖ, 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14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Спорт живет в каждом» фестиваль игровых видов спорта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март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15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Соревнования по футболу.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март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16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left="-108"/>
            </w:pPr>
            <w:r>
              <w:rPr>
                <w:sz w:val="24"/>
                <w:szCs w:val="24"/>
              </w:rPr>
              <w:t xml:space="preserve">День здоровья. День бегуна. Легкая атлетика 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1-4 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17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left="-108"/>
            </w:pPr>
            <w:r>
              <w:rPr>
                <w:sz w:val="24"/>
                <w:szCs w:val="24"/>
              </w:rPr>
              <w:t>Соревнования учащихся    «Весёлые старты»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18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left="-108"/>
            </w:pPr>
            <w:r>
              <w:rPr>
                <w:sz w:val="24"/>
                <w:szCs w:val="24"/>
              </w:rPr>
              <w:t>Мини легкоатлетический пробег, посвященный Дню Победы.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pStyle w:val="26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19</w:t>
            </w: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left="-108"/>
            </w:pPr>
            <w:r>
              <w:rPr>
                <w:sz w:val="24"/>
                <w:szCs w:val="24"/>
              </w:rPr>
              <w:t>Туристическая тропа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1-4</w:t>
            </w: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Май-июнь</w:t>
            </w: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rPr>
                <w:color w:val="00000A"/>
                <w:sz w:val="24"/>
                <w:szCs w:val="24"/>
              </w:rPr>
            </w:pP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30353D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8"/>
              </w:rPr>
              <w:t xml:space="preserve">13. </w:t>
            </w:r>
            <w:r>
              <w:rPr>
                <w:b/>
                <w:color w:val="00000A"/>
                <w:sz w:val="28"/>
              </w:rPr>
              <w:t>Детские общественные объединения</w:t>
            </w:r>
          </w:p>
          <w:p w:rsidR="0030353D" w:rsidRDefault="0030353D" w:rsidP="00A96C27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Участие в подготовке и проведении Дней здоровья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ежемесячно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Ст. вожатая, </w:t>
            </w:r>
            <w:r>
              <w:rPr>
                <w:sz w:val="24"/>
                <w:szCs w:val="24"/>
              </w:rPr>
              <w:t>Сектор физкультура и спорт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Участие в акции «Выборы в школьное самоуправление»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«Неделе безопасности»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экологическом месячнике «Школа – территория чистоты»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Уход за памятниками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 xml:space="preserve">Организация праздничного мероприятия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7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Подготовка и Проведение Дня самоуправления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9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 xml:space="preserve">Проведение праздничного мероприятия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10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Подготовка и проведение осеннего бала.</w:t>
            </w:r>
          </w:p>
          <w:p w:rsidR="0030353D" w:rsidRDefault="0030353D" w:rsidP="00A96C27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11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Помощь в организации и проведении экологического субботника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12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Проведение  операции «Помоги школьной библиотеке»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13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 проведении месячника «Пока беда не пришла»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14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15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Подготовка праздника «День Матери»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16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и проведении акции «Забота о пернатых»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17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Участие в подготовке и проведении Дня правовых знаний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Сектор учеба и труд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18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Участие в подготовке и проведении новогодних праздничных мероприятий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19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и проведении акции «Мастерская Деда Мороза»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20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и проведении акций «Живи. Ёлка!», «Птичья столовая»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21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и проведении мероприятий в рамках месячника по гражданско-патриотическому воспитанию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22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и проведении конкурса снежных скульптур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23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24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и проведении мероприятий в рамках месячника по гражданско-патриотическому воспитанию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февраль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25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концертной программы ко Дню защитника Отечества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февраль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26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  акции   «Птичья столовая»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февраль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27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и проведении акции «Мы готовы к ГТО»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 xml:space="preserve">Сектор физкультура и </w:t>
            </w:r>
            <w:r>
              <w:rPr>
                <w:sz w:val="24"/>
                <w:szCs w:val="24"/>
              </w:rPr>
              <w:lastRenderedPageBreak/>
              <w:t>спорт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28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29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Помощь в организации и проведении экологического субботника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30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и проведении  недели по формированию политической культуры и правовых знаний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31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и проведении акции «За здоровый образ жизни»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32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и проведении митинга у памятника погибшим воинам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33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и проведении акции «Алая гвоздика», «Георгиевская лента»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34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праздничного концерта к 9 мая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35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36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Помощь в организации и проведении экологического субботника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37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подготовке к Празднику последнего  звонка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30353D" w:rsidTr="00A96C27">
        <w:tc>
          <w:tcPr>
            <w:tcW w:w="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38</w:t>
            </w:r>
          </w:p>
        </w:tc>
        <w:tc>
          <w:tcPr>
            <w:tcW w:w="4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Участие в проведении  операции «Подросток»</w:t>
            </w:r>
          </w:p>
        </w:tc>
        <w:tc>
          <w:tcPr>
            <w:tcW w:w="117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05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30353D" w:rsidRDefault="0030353D" w:rsidP="00A96C27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53D" w:rsidRDefault="0030353D" w:rsidP="00A96C27">
            <w:r>
              <w:rPr>
                <w:sz w:val="24"/>
                <w:szCs w:val="24"/>
              </w:rPr>
              <w:t>Сектор учёба и труд</w:t>
            </w:r>
          </w:p>
        </w:tc>
      </w:tr>
    </w:tbl>
    <w:p w:rsidR="0030353D" w:rsidRDefault="0030353D"/>
    <w:sectPr w:rsidR="0030353D" w:rsidSect="0013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№Е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817" w:hanging="360"/>
      </w:pPr>
      <w:rPr>
        <w:rFonts w:ascii="Symbol" w:hAnsi="Symbol" w:cs="Symbol"/>
        <w:w w:val="65"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1" w:hanging="360"/>
      </w:pPr>
      <w:rPr>
        <w:rFonts w:ascii="Symbol" w:hAnsi="Symbol"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2" w:hanging="360"/>
      </w:pPr>
      <w:rPr>
        <w:rFonts w:ascii="Symbol" w:hAnsi="Symbol"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2" w:hanging="360"/>
      </w:pPr>
      <w:rPr>
        <w:rFonts w:ascii="Symbol" w:hAnsi="Symbol"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3" w:hanging="360"/>
      </w:pPr>
      <w:rPr>
        <w:rFonts w:ascii="Symbol" w:hAnsi="Symbol"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4" w:hanging="360"/>
      </w:pPr>
      <w:rPr>
        <w:rFonts w:ascii="Symbol" w:hAnsi="Symbol"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84" w:hanging="360"/>
      </w:pPr>
      <w:rPr>
        <w:rFonts w:ascii="Symbol" w:hAnsi="Symbol"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65" w:hanging="360"/>
      </w:pPr>
      <w:rPr>
        <w:rFonts w:ascii="Symbol" w:hAnsi="Symbol" w:cs="Symbol"/>
        <w:lang w:val="ru-RU" w:eastAsia="en-US" w:bidi="ar-SA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0D3893"/>
    <w:multiLevelType w:val="hybridMultilevel"/>
    <w:tmpl w:val="FF806A2A"/>
    <w:lvl w:ilvl="0" w:tplc="8A08FDD8">
      <w:start w:val="1"/>
      <w:numFmt w:val="decimal"/>
      <w:lvlText w:val="%1."/>
      <w:lvlJc w:val="left"/>
      <w:pPr>
        <w:ind w:left="411" w:hanging="360"/>
      </w:pPr>
      <w:rPr>
        <w:rFonts w:ascii="Times New Roman" w:hAnsi="Times New Roman" w:hint="default"/>
        <w:b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0353D"/>
    <w:rsid w:val="00135164"/>
    <w:rsid w:val="001F5E39"/>
    <w:rsid w:val="0030353D"/>
    <w:rsid w:val="00A32486"/>
    <w:rsid w:val="00C57B46"/>
    <w:rsid w:val="00E7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3D"/>
    <w:pPr>
      <w:widowControl w:val="0"/>
      <w:suppressAutoHyphens/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353D"/>
    <w:pPr>
      <w:ind w:left="538"/>
      <w:outlineLvl w:val="0"/>
    </w:pPr>
    <w:rPr>
      <w:b/>
      <w:bCs/>
      <w:color w:val="00000A"/>
      <w:sz w:val="24"/>
      <w:szCs w:val="24"/>
      <w:lang w:eastAsia="en-US"/>
    </w:rPr>
  </w:style>
  <w:style w:type="paragraph" w:styleId="2">
    <w:name w:val="heading 2"/>
    <w:basedOn w:val="a"/>
    <w:link w:val="20"/>
    <w:qFormat/>
    <w:rsid w:val="0030353D"/>
    <w:pPr>
      <w:spacing w:before="90"/>
      <w:ind w:left="122"/>
      <w:outlineLvl w:val="1"/>
    </w:pPr>
    <w:rPr>
      <w:b/>
      <w:bCs/>
      <w:i/>
      <w:iCs/>
      <w:color w:val="00000A"/>
      <w:sz w:val="24"/>
      <w:szCs w:val="24"/>
      <w:lang w:eastAsia="en-US"/>
    </w:rPr>
  </w:style>
  <w:style w:type="paragraph" w:styleId="3">
    <w:name w:val="heading 3"/>
    <w:basedOn w:val="a"/>
    <w:link w:val="30"/>
    <w:qFormat/>
    <w:rsid w:val="0030353D"/>
    <w:pPr>
      <w:widowControl/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qFormat/>
    <w:rsid w:val="0030353D"/>
    <w:pPr>
      <w:widowControl/>
      <w:spacing w:before="120" w:after="120"/>
      <w:outlineLvl w:val="3"/>
    </w:pPr>
    <w:rPr>
      <w:rFonts w:ascii="XO Thames" w:hAnsi="XO Thames"/>
      <w:b/>
    </w:rPr>
  </w:style>
  <w:style w:type="paragraph" w:styleId="5">
    <w:name w:val="heading 5"/>
    <w:basedOn w:val="a"/>
    <w:link w:val="50"/>
    <w:qFormat/>
    <w:rsid w:val="0030353D"/>
    <w:pPr>
      <w:widowControl/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53D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20">
    <w:name w:val="Заголовок 2 Знак"/>
    <w:basedOn w:val="a0"/>
    <w:link w:val="2"/>
    <w:rsid w:val="0030353D"/>
    <w:rPr>
      <w:rFonts w:ascii="Times New Roman" w:eastAsia="Times New Roman" w:hAnsi="Times New Roman" w:cs="Times New Roman"/>
      <w:b/>
      <w:bCs/>
      <w:i/>
      <w:iCs/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rsid w:val="0030353D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353D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53D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сновной шрифт абзаца1"/>
    <w:rsid w:val="0030353D"/>
  </w:style>
  <w:style w:type="character" w:customStyle="1" w:styleId="12">
    <w:name w:val="Обычный1"/>
    <w:rsid w:val="0030353D"/>
    <w:rPr>
      <w:rFonts w:ascii="Times New Roman" w:hAnsi="Times New Roman"/>
      <w:sz w:val="20"/>
    </w:rPr>
  </w:style>
  <w:style w:type="character" w:customStyle="1" w:styleId="CharAttribute318">
    <w:name w:val="CharAttribute318"/>
    <w:rsid w:val="0030353D"/>
    <w:rPr>
      <w:rFonts w:ascii="Times New Roman" w:hAnsi="Times New Roman"/>
      <w:sz w:val="28"/>
    </w:rPr>
  </w:style>
  <w:style w:type="character" w:customStyle="1" w:styleId="a3">
    <w:name w:val="Гипертекстовая ссылка"/>
    <w:rsid w:val="0030353D"/>
    <w:rPr>
      <w:color w:val="106BBE"/>
    </w:rPr>
  </w:style>
  <w:style w:type="character" w:customStyle="1" w:styleId="CharAttribute4">
    <w:name w:val="CharAttribute4"/>
    <w:rsid w:val="0030353D"/>
    <w:rPr>
      <w:rFonts w:ascii="Times New Roman" w:hAnsi="Times New Roman"/>
      <w:i/>
      <w:sz w:val="28"/>
    </w:rPr>
  </w:style>
  <w:style w:type="character" w:customStyle="1" w:styleId="21">
    <w:name w:val="Оглавление 2 Знак"/>
    <w:basedOn w:val="12"/>
    <w:rsid w:val="0030353D"/>
    <w:rPr>
      <w:rFonts w:ascii="Calibri" w:hAnsi="Calibri"/>
      <w:b/>
      <w:sz w:val="22"/>
    </w:rPr>
  </w:style>
  <w:style w:type="character" w:customStyle="1" w:styleId="ParaAttribute10">
    <w:name w:val="ParaAttribute10"/>
    <w:rsid w:val="0030353D"/>
    <w:rPr>
      <w:rFonts w:ascii="Times New Roman" w:hAnsi="Times New Roman"/>
      <w:sz w:val="20"/>
    </w:rPr>
  </w:style>
  <w:style w:type="character" w:styleId="a4">
    <w:name w:val="footnote reference"/>
    <w:rsid w:val="0030353D"/>
    <w:rPr>
      <w:vertAlign w:val="superscript"/>
    </w:rPr>
  </w:style>
  <w:style w:type="character" w:customStyle="1" w:styleId="FootnoteCharacters">
    <w:name w:val="Footnote Characters"/>
    <w:rsid w:val="0030353D"/>
    <w:rPr>
      <w:vertAlign w:val="superscript"/>
    </w:rPr>
  </w:style>
  <w:style w:type="character" w:customStyle="1" w:styleId="a5">
    <w:name w:val="Цветовое выделение"/>
    <w:rsid w:val="0030353D"/>
    <w:rPr>
      <w:b/>
      <w:color w:val="26282F"/>
    </w:rPr>
  </w:style>
  <w:style w:type="character" w:customStyle="1" w:styleId="41">
    <w:name w:val="Оглавление 4 Знак"/>
    <w:basedOn w:val="12"/>
    <w:rsid w:val="0030353D"/>
    <w:rPr>
      <w:rFonts w:ascii="Calibri" w:hAnsi="Calibri"/>
    </w:rPr>
  </w:style>
  <w:style w:type="character" w:customStyle="1" w:styleId="CharAttribute313">
    <w:name w:val="CharAttribute313"/>
    <w:rsid w:val="0030353D"/>
    <w:rPr>
      <w:rFonts w:ascii="Times New Roman" w:hAnsi="Times New Roman"/>
      <w:sz w:val="28"/>
    </w:rPr>
  </w:style>
  <w:style w:type="character" w:customStyle="1" w:styleId="CharAttribute511">
    <w:name w:val="CharAttribute511"/>
    <w:rsid w:val="0030353D"/>
    <w:rPr>
      <w:rFonts w:ascii="Times New Roman" w:hAnsi="Times New Roman"/>
      <w:sz w:val="28"/>
    </w:rPr>
  </w:style>
  <w:style w:type="character" w:customStyle="1" w:styleId="CharAttribute291">
    <w:name w:val="CharAttribute291"/>
    <w:rsid w:val="0030353D"/>
    <w:rPr>
      <w:rFonts w:ascii="Times New Roman" w:hAnsi="Times New Roman"/>
      <w:sz w:val="28"/>
    </w:rPr>
  </w:style>
  <w:style w:type="character" w:customStyle="1" w:styleId="CharAttribute286">
    <w:name w:val="CharAttribute286"/>
    <w:rsid w:val="0030353D"/>
    <w:rPr>
      <w:rFonts w:ascii="Times New Roman" w:hAnsi="Times New Roman"/>
      <w:sz w:val="28"/>
    </w:rPr>
  </w:style>
  <w:style w:type="character" w:customStyle="1" w:styleId="CharAttribute285">
    <w:name w:val="CharAttribute285"/>
    <w:rsid w:val="0030353D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12"/>
    <w:rsid w:val="0030353D"/>
    <w:rPr>
      <w:rFonts w:ascii="Tahoma" w:hAnsi="Tahoma"/>
      <w:sz w:val="16"/>
    </w:rPr>
  </w:style>
  <w:style w:type="character" w:customStyle="1" w:styleId="6">
    <w:name w:val="Оглавление 6 Знак"/>
    <w:basedOn w:val="12"/>
    <w:rsid w:val="0030353D"/>
    <w:rPr>
      <w:rFonts w:ascii="Calibri" w:hAnsi="Calibri"/>
    </w:rPr>
  </w:style>
  <w:style w:type="character" w:customStyle="1" w:styleId="13">
    <w:name w:val="Обычный (веб)1"/>
    <w:basedOn w:val="12"/>
    <w:rsid w:val="0030353D"/>
    <w:rPr>
      <w:sz w:val="24"/>
    </w:rPr>
  </w:style>
  <w:style w:type="character" w:customStyle="1" w:styleId="ParaAttribute16">
    <w:name w:val="ParaAttribute16"/>
    <w:rsid w:val="0030353D"/>
    <w:rPr>
      <w:rFonts w:ascii="Times New Roman" w:hAnsi="Times New Roman"/>
      <w:sz w:val="20"/>
    </w:rPr>
  </w:style>
  <w:style w:type="character" w:customStyle="1" w:styleId="7">
    <w:name w:val="Оглавление 7 Знак"/>
    <w:basedOn w:val="12"/>
    <w:rsid w:val="0030353D"/>
    <w:rPr>
      <w:rFonts w:ascii="Calibri" w:hAnsi="Calibri"/>
    </w:rPr>
  </w:style>
  <w:style w:type="character" w:customStyle="1" w:styleId="CharAttribute300">
    <w:name w:val="CharAttribute300"/>
    <w:rsid w:val="0030353D"/>
    <w:rPr>
      <w:rFonts w:ascii="Times New Roman" w:hAnsi="Times New Roman"/>
      <w:color w:val="00000A"/>
      <w:sz w:val="28"/>
    </w:rPr>
  </w:style>
  <w:style w:type="character" w:customStyle="1" w:styleId="Standard">
    <w:name w:val="Standard"/>
    <w:rsid w:val="0030353D"/>
    <w:rPr>
      <w:rFonts w:ascii="Liberation Serif" w:hAnsi="Liberation Serif"/>
    </w:rPr>
  </w:style>
  <w:style w:type="character" w:customStyle="1" w:styleId="CharAttribute288">
    <w:name w:val="CharAttribute288"/>
    <w:rsid w:val="0030353D"/>
    <w:rPr>
      <w:rFonts w:ascii="Times New Roman" w:hAnsi="Times New Roman"/>
      <w:sz w:val="28"/>
    </w:rPr>
  </w:style>
  <w:style w:type="character" w:customStyle="1" w:styleId="CharAttribute512">
    <w:name w:val="CharAttribute512"/>
    <w:rsid w:val="0030353D"/>
    <w:rPr>
      <w:rFonts w:ascii="Times New Roman" w:hAnsi="Times New Roman"/>
      <w:sz w:val="28"/>
    </w:rPr>
  </w:style>
  <w:style w:type="character" w:customStyle="1" w:styleId="CharAttribute284">
    <w:name w:val="CharAttribute284"/>
    <w:rsid w:val="0030353D"/>
    <w:rPr>
      <w:rFonts w:ascii="Times New Roman" w:hAnsi="Times New Roman"/>
      <w:sz w:val="28"/>
    </w:rPr>
  </w:style>
  <w:style w:type="character" w:customStyle="1" w:styleId="CharAttribute301">
    <w:name w:val="CharAttribute301"/>
    <w:rsid w:val="0030353D"/>
    <w:rPr>
      <w:rFonts w:ascii="Times New Roman" w:hAnsi="Times New Roman"/>
      <w:color w:val="00000A"/>
      <w:sz w:val="28"/>
    </w:rPr>
  </w:style>
  <w:style w:type="character" w:customStyle="1" w:styleId="a7">
    <w:name w:val="Тема примечания Знак"/>
    <w:basedOn w:val="a8"/>
    <w:rsid w:val="0030353D"/>
    <w:rPr>
      <w:b/>
    </w:rPr>
  </w:style>
  <w:style w:type="character" w:customStyle="1" w:styleId="CharAttribute548">
    <w:name w:val="CharAttribute548"/>
    <w:rsid w:val="0030353D"/>
    <w:rPr>
      <w:rFonts w:ascii="Times New Roman" w:hAnsi="Times New Roman"/>
      <w:sz w:val="24"/>
    </w:rPr>
  </w:style>
  <w:style w:type="character" w:customStyle="1" w:styleId="CharAttribute10">
    <w:name w:val="CharAttribute10"/>
    <w:rsid w:val="0030353D"/>
    <w:rPr>
      <w:rFonts w:ascii="Times New Roman" w:hAnsi="Times New Roman"/>
      <w:b/>
      <w:sz w:val="28"/>
    </w:rPr>
  </w:style>
  <w:style w:type="character" w:customStyle="1" w:styleId="a8">
    <w:name w:val="Текст примечания Знак"/>
    <w:basedOn w:val="12"/>
    <w:rsid w:val="0030353D"/>
  </w:style>
  <w:style w:type="character" w:customStyle="1" w:styleId="CharAttribute293">
    <w:name w:val="CharAttribute293"/>
    <w:rsid w:val="0030353D"/>
    <w:rPr>
      <w:rFonts w:ascii="Times New Roman" w:hAnsi="Times New Roman"/>
      <w:sz w:val="28"/>
    </w:rPr>
  </w:style>
  <w:style w:type="character" w:customStyle="1" w:styleId="CharAttribute320">
    <w:name w:val="CharAttribute320"/>
    <w:rsid w:val="0030353D"/>
    <w:rPr>
      <w:rFonts w:ascii="Times New Roman" w:hAnsi="Times New Roman"/>
      <w:sz w:val="28"/>
    </w:rPr>
  </w:style>
  <w:style w:type="character" w:customStyle="1" w:styleId="CharAttribute325">
    <w:name w:val="CharAttribute325"/>
    <w:rsid w:val="0030353D"/>
    <w:rPr>
      <w:rFonts w:ascii="Times New Roman" w:hAnsi="Times New Roman"/>
      <w:sz w:val="28"/>
    </w:rPr>
  </w:style>
  <w:style w:type="character" w:customStyle="1" w:styleId="CharAttribute504">
    <w:name w:val="CharAttribute504"/>
    <w:rsid w:val="0030353D"/>
    <w:rPr>
      <w:rFonts w:ascii="Times New Roman" w:hAnsi="Times New Roman"/>
      <w:sz w:val="28"/>
    </w:rPr>
  </w:style>
  <w:style w:type="character" w:customStyle="1" w:styleId="a9">
    <w:name w:val="Цитата Знак"/>
    <w:basedOn w:val="12"/>
    <w:rsid w:val="0030353D"/>
    <w:rPr>
      <w:spacing w:val="5"/>
      <w:sz w:val="24"/>
    </w:rPr>
  </w:style>
  <w:style w:type="character" w:customStyle="1" w:styleId="aa">
    <w:name w:val="Обычный (веб) Знак"/>
    <w:basedOn w:val="12"/>
    <w:rsid w:val="0030353D"/>
    <w:rPr>
      <w:sz w:val="24"/>
    </w:rPr>
  </w:style>
  <w:style w:type="character" w:customStyle="1" w:styleId="CharAttribute498">
    <w:name w:val="CharAttribute498"/>
    <w:rsid w:val="0030353D"/>
    <w:rPr>
      <w:rFonts w:ascii="Times New Roman" w:hAnsi="Times New Roman"/>
      <w:sz w:val="28"/>
    </w:rPr>
  </w:style>
  <w:style w:type="character" w:customStyle="1" w:styleId="CharAttribute303">
    <w:name w:val="CharAttribute303"/>
    <w:rsid w:val="0030353D"/>
    <w:rPr>
      <w:rFonts w:ascii="Times New Roman" w:hAnsi="Times New Roman"/>
      <w:b/>
      <w:sz w:val="28"/>
    </w:rPr>
  </w:style>
  <w:style w:type="character" w:customStyle="1" w:styleId="CharAttribute330">
    <w:name w:val="CharAttribute330"/>
    <w:rsid w:val="0030353D"/>
    <w:rPr>
      <w:rFonts w:ascii="Times New Roman" w:hAnsi="Times New Roman"/>
      <w:sz w:val="28"/>
    </w:rPr>
  </w:style>
  <w:style w:type="character" w:customStyle="1" w:styleId="CharAttribute304">
    <w:name w:val="CharAttribute304"/>
    <w:rsid w:val="0030353D"/>
    <w:rPr>
      <w:rFonts w:ascii="Times New Roman" w:hAnsi="Times New Roman"/>
      <w:sz w:val="28"/>
    </w:rPr>
  </w:style>
  <w:style w:type="character" w:customStyle="1" w:styleId="CharAttribute485">
    <w:name w:val="CharAttribute485"/>
    <w:rsid w:val="0030353D"/>
    <w:rPr>
      <w:rFonts w:ascii="Times New Roman" w:hAnsi="Times New Roman"/>
      <w:i/>
      <w:sz w:val="22"/>
    </w:rPr>
  </w:style>
  <w:style w:type="character" w:customStyle="1" w:styleId="CharAttribute269">
    <w:name w:val="CharAttribute269"/>
    <w:rsid w:val="0030353D"/>
    <w:rPr>
      <w:rFonts w:ascii="Times New Roman" w:hAnsi="Times New Roman"/>
      <w:i/>
      <w:sz w:val="28"/>
    </w:rPr>
  </w:style>
  <w:style w:type="character" w:customStyle="1" w:styleId="CharAttribute271">
    <w:name w:val="CharAttribute271"/>
    <w:rsid w:val="0030353D"/>
    <w:rPr>
      <w:rFonts w:ascii="Times New Roman" w:hAnsi="Times New Roman"/>
      <w:b/>
      <w:sz w:val="28"/>
    </w:rPr>
  </w:style>
  <w:style w:type="character" w:customStyle="1" w:styleId="CharAttribute299">
    <w:name w:val="CharAttribute299"/>
    <w:rsid w:val="0030353D"/>
    <w:rPr>
      <w:rFonts w:ascii="Times New Roman" w:hAnsi="Times New Roman"/>
      <w:sz w:val="28"/>
    </w:rPr>
  </w:style>
  <w:style w:type="character" w:customStyle="1" w:styleId="CharAttribute292">
    <w:name w:val="CharAttribute292"/>
    <w:rsid w:val="0030353D"/>
    <w:rPr>
      <w:rFonts w:ascii="Times New Roman" w:hAnsi="Times New Roman"/>
      <w:sz w:val="28"/>
    </w:rPr>
  </w:style>
  <w:style w:type="character" w:customStyle="1" w:styleId="CharAttribute316">
    <w:name w:val="CharAttribute316"/>
    <w:rsid w:val="0030353D"/>
    <w:rPr>
      <w:rFonts w:ascii="Times New Roman" w:hAnsi="Times New Roman"/>
      <w:sz w:val="28"/>
    </w:rPr>
  </w:style>
  <w:style w:type="character" w:customStyle="1" w:styleId="ParaAttribute38">
    <w:name w:val="ParaAttribute38"/>
    <w:rsid w:val="0030353D"/>
    <w:rPr>
      <w:rFonts w:ascii="Times New Roman" w:hAnsi="Times New Roman"/>
      <w:sz w:val="20"/>
    </w:rPr>
  </w:style>
  <w:style w:type="character" w:customStyle="1" w:styleId="CharAttribute2">
    <w:name w:val="CharAttribute2"/>
    <w:rsid w:val="0030353D"/>
    <w:rPr>
      <w:rFonts w:ascii="Times New Roman" w:hAnsi="Times New Roman"/>
      <w:color w:val="00000A"/>
      <w:sz w:val="28"/>
    </w:rPr>
  </w:style>
  <w:style w:type="character" w:customStyle="1" w:styleId="CharAttribute502">
    <w:name w:val="CharAttribute502"/>
    <w:rsid w:val="0030353D"/>
    <w:rPr>
      <w:rFonts w:ascii="Times New Roman" w:hAnsi="Times New Roman"/>
      <w:i/>
      <w:sz w:val="28"/>
    </w:rPr>
  </w:style>
  <w:style w:type="character" w:customStyle="1" w:styleId="CharAttribute290">
    <w:name w:val="CharAttribute290"/>
    <w:rsid w:val="0030353D"/>
    <w:rPr>
      <w:rFonts w:ascii="Times New Roman" w:hAnsi="Times New Roman"/>
      <w:sz w:val="28"/>
    </w:rPr>
  </w:style>
  <w:style w:type="character" w:customStyle="1" w:styleId="CharAttribute0">
    <w:name w:val="CharAttribute0"/>
    <w:rsid w:val="0030353D"/>
    <w:rPr>
      <w:rFonts w:ascii="Times New Roman" w:hAnsi="Times New Roman"/>
      <w:sz w:val="28"/>
    </w:rPr>
  </w:style>
  <w:style w:type="character" w:customStyle="1" w:styleId="CharAttribute296">
    <w:name w:val="CharAttribute296"/>
    <w:rsid w:val="0030353D"/>
    <w:rPr>
      <w:rFonts w:ascii="Times New Roman" w:hAnsi="Times New Roman"/>
      <w:sz w:val="28"/>
    </w:rPr>
  </w:style>
  <w:style w:type="character" w:customStyle="1" w:styleId="CharAttribute335">
    <w:name w:val="CharAttribute335"/>
    <w:rsid w:val="0030353D"/>
    <w:rPr>
      <w:rFonts w:ascii="Times New Roman" w:hAnsi="Times New Roman"/>
      <w:sz w:val="28"/>
    </w:rPr>
  </w:style>
  <w:style w:type="character" w:customStyle="1" w:styleId="ParaAttribute8">
    <w:name w:val="ParaAttribute8"/>
    <w:rsid w:val="0030353D"/>
    <w:rPr>
      <w:rFonts w:ascii="Times New Roman" w:hAnsi="Times New Roman"/>
      <w:sz w:val="20"/>
    </w:rPr>
  </w:style>
  <w:style w:type="character" w:customStyle="1" w:styleId="31">
    <w:name w:val="Оглавление 3 Знак"/>
    <w:basedOn w:val="12"/>
    <w:rsid w:val="0030353D"/>
    <w:rPr>
      <w:rFonts w:ascii="Calibri" w:hAnsi="Calibri"/>
    </w:rPr>
  </w:style>
  <w:style w:type="character" w:customStyle="1" w:styleId="CharAttribute521">
    <w:name w:val="CharAttribute521"/>
    <w:rsid w:val="0030353D"/>
    <w:rPr>
      <w:rFonts w:ascii="Times New Roman" w:hAnsi="Times New Roman"/>
      <w:i/>
      <w:sz w:val="28"/>
    </w:rPr>
  </w:style>
  <w:style w:type="character" w:customStyle="1" w:styleId="CharAttribute334">
    <w:name w:val="CharAttribute334"/>
    <w:rsid w:val="0030353D"/>
    <w:rPr>
      <w:rFonts w:ascii="Times New Roman" w:hAnsi="Times New Roman"/>
      <w:sz w:val="28"/>
    </w:rPr>
  </w:style>
  <w:style w:type="character" w:customStyle="1" w:styleId="s10">
    <w:name w:val="s_10"/>
    <w:rsid w:val="0030353D"/>
  </w:style>
  <w:style w:type="character" w:customStyle="1" w:styleId="CharAttribute323">
    <w:name w:val="CharAttribute323"/>
    <w:rsid w:val="0030353D"/>
    <w:rPr>
      <w:rFonts w:ascii="Times New Roman" w:hAnsi="Times New Roman"/>
      <w:sz w:val="28"/>
    </w:rPr>
  </w:style>
  <w:style w:type="character" w:customStyle="1" w:styleId="bigtext">
    <w:name w:val="big_text"/>
    <w:basedOn w:val="12"/>
    <w:rsid w:val="0030353D"/>
    <w:rPr>
      <w:rFonts w:ascii="Arial" w:hAnsi="Arial"/>
      <w:color w:val="333333"/>
      <w:sz w:val="21"/>
    </w:rPr>
  </w:style>
  <w:style w:type="character" w:customStyle="1" w:styleId="CharAttribute333">
    <w:name w:val="CharAttribute333"/>
    <w:rsid w:val="0030353D"/>
    <w:rPr>
      <w:rFonts w:ascii="Times New Roman" w:hAnsi="Times New Roman"/>
      <w:sz w:val="28"/>
    </w:rPr>
  </w:style>
  <w:style w:type="character" w:customStyle="1" w:styleId="14">
    <w:name w:val="Основной текст1"/>
    <w:basedOn w:val="12"/>
    <w:rsid w:val="0030353D"/>
    <w:rPr>
      <w:rFonts w:ascii="Arial" w:hAnsi="Arial"/>
      <w:color w:val="231F20"/>
      <w:sz w:val="28"/>
    </w:rPr>
  </w:style>
  <w:style w:type="character" w:customStyle="1" w:styleId="CharAttribute277">
    <w:name w:val="CharAttribute277"/>
    <w:rsid w:val="0030353D"/>
    <w:rPr>
      <w:rFonts w:ascii="Times New Roman" w:hAnsi="Times New Roman"/>
      <w:b/>
      <w:i/>
      <w:color w:val="00000A"/>
      <w:sz w:val="28"/>
    </w:rPr>
  </w:style>
  <w:style w:type="character" w:customStyle="1" w:styleId="ParaAttribute30">
    <w:name w:val="ParaAttribute30"/>
    <w:rsid w:val="0030353D"/>
    <w:rPr>
      <w:rFonts w:ascii="Times New Roman" w:hAnsi="Times New Roman"/>
      <w:sz w:val="20"/>
    </w:rPr>
  </w:style>
  <w:style w:type="character" w:customStyle="1" w:styleId="Default">
    <w:name w:val="Default"/>
    <w:rsid w:val="0030353D"/>
    <w:rPr>
      <w:rFonts w:ascii="Times New Roman" w:hAnsi="Times New Roman"/>
      <w:color w:val="000000"/>
    </w:rPr>
  </w:style>
  <w:style w:type="character" w:customStyle="1" w:styleId="CharAttribute331">
    <w:name w:val="CharAttribute331"/>
    <w:rsid w:val="0030353D"/>
    <w:rPr>
      <w:rFonts w:ascii="Times New Roman" w:hAnsi="Times New Roman"/>
      <w:sz w:val="28"/>
    </w:rPr>
  </w:style>
  <w:style w:type="character" w:customStyle="1" w:styleId="CharAttribute275">
    <w:name w:val="CharAttribute275"/>
    <w:rsid w:val="0030353D"/>
    <w:rPr>
      <w:rFonts w:ascii="Times New Roman" w:hAnsi="Times New Roman"/>
      <w:b/>
      <w:i/>
      <w:sz w:val="28"/>
    </w:rPr>
  </w:style>
  <w:style w:type="character" w:customStyle="1" w:styleId="CharAttribute283">
    <w:name w:val="CharAttribute283"/>
    <w:rsid w:val="0030353D"/>
    <w:rPr>
      <w:rFonts w:ascii="Times New Roman" w:hAnsi="Times New Roman"/>
      <w:i/>
      <w:color w:val="00000A"/>
      <w:sz w:val="28"/>
    </w:rPr>
  </w:style>
  <w:style w:type="character" w:customStyle="1" w:styleId="15">
    <w:name w:val="Îñíîâíîé òåêñò1"/>
    <w:basedOn w:val="12"/>
    <w:rsid w:val="0030353D"/>
    <w:rPr>
      <w:rFonts w:ascii="Arial" w:hAnsi="Arial"/>
      <w:color w:val="231F20"/>
      <w:sz w:val="28"/>
    </w:rPr>
  </w:style>
  <w:style w:type="character" w:customStyle="1" w:styleId="CharAttribute3">
    <w:name w:val="CharAttribute3"/>
    <w:rsid w:val="0030353D"/>
    <w:rPr>
      <w:rFonts w:ascii="Times New Roman" w:hAnsi="Times New Roman"/>
      <w:sz w:val="28"/>
    </w:rPr>
  </w:style>
  <w:style w:type="character" w:customStyle="1" w:styleId="CharAttribute312">
    <w:name w:val="CharAttribute312"/>
    <w:rsid w:val="0030353D"/>
    <w:rPr>
      <w:rFonts w:ascii="Times New Roman" w:hAnsi="Times New Roman"/>
      <w:sz w:val="28"/>
    </w:rPr>
  </w:style>
  <w:style w:type="character" w:customStyle="1" w:styleId="w">
    <w:name w:val="w"/>
    <w:rsid w:val="0030353D"/>
  </w:style>
  <w:style w:type="character" w:customStyle="1" w:styleId="CharAttribute289">
    <w:name w:val="CharAttribute289"/>
    <w:rsid w:val="0030353D"/>
    <w:rPr>
      <w:rFonts w:ascii="Times New Roman" w:hAnsi="Times New Roman"/>
      <w:sz w:val="28"/>
    </w:rPr>
  </w:style>
  <w:style w:type="character" w:customStyle="1" w:styleId="CharAttribute279">
    <w:name w:val="CharAttribute279"/>
    <w:rsid w:val="0030353D"/>
    <w:rPr>
      <w:rFonts w:ascii="Times New Roman" w:hAnsi="Times New Roman"/>
      <w:color w:val="00000A"/>
      <w:sz w:val="28"/>
    </w:rPr>
  </w:style>
  <w:style w:type="character" w:customStyle="1" w:styleId="CharAttribute282">
    <w:name w:val="CharAttribute282"/>
    <w:rsid w:val="0030353D"/>
    <w:rPr>
      <w:rFonts w:ascii="Times New Roman" w:hAnsi="Times New Roman"/>
      <w:color w:val="00000A"/>
      <w:sz w:val="28"/>
    </w:rPr>
  </w:style>
  <w:style w:type="character" w:customStyle="1" w:styleId="22">
    <w:name w:val="Основной текст с отступом 2 Знак"/>
    <w:basedOn w:val="12"/>
    <w:rsid w:val="0030353D"/>
    <w:rPr>
      <w:rFonts w:ascii="Calibri" w:hAnsi="Calibri"/>
    </w:rPr>
  </w:style>
  <w:style w:type="character" w:customStyle="1" w:styleId="CharAttribute327">
    <w:name w:val="CharAttribute327"/>
    <w:rsid w:val="0030353D"/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12"/>
    <w:rsid w:val="0030353D"/>
    <w:rPr>
      <w:rFonts w:ascii="Calibri" w:hAnsi="Calibri"/>
    </w:rPr>
  </w:style>
  <w:style w:type="character" w:customStyle="1" w:styleId="ac">
    <w:name w:val="Верхний колонтитул Знак"/>
    <w:basedOn w:val="12"/>
    <w:rsid w:val="0030353D"/>
    <w:rPr>
      <w:sz w:val="24"/>
    </w:rPr>
  </w:style>
  <w:style w:type="character" w:customStyle="1" w:styleId="CharAttribute321">
    <w:name w:val="CharAttribute321"/>
    <w:rsid w:val="0030353D"/>
    <w:rPr>
      <w:rFonts w:ascii="Times New Roman" w:hAnsi="Times New Roman"/>
      <w:sz w:val="28"/>
    </w:rPr>
  </w:style>
  <w:style w:type="character" w:customStyle="1" w:styleId="CharAttribute322">
    <w:name w:val="CharAttribute322"/>
    <w:rsid w:val="0030353D"/>
    <w:rPr>
      <w:rFonts w:ascii="Times New Roman" w:hAnsi="Times New Roman"/>
      <w:sz w:val="28"/>
    </w:rPr>
  </w:style>
  <w:style w:type="character" w:customStyle="1" w:styleId="CharAttribute280">
    <w:name w:val="CharAttribute280"/>
    <w:rsid w:val="0030353D"/>
    <w:rPr>
      <w:rFonts w:ascii="Times New Roman" w:hAnsi="Times New Roman"/>
      <w:color w:val="00000A"/>
      <w:sz w:val="28"/>
    </w:rPr>
  </w:style>
  <w:style w:type="character" w:customStyle="1" w:styleId="CharAttribute295">
    <w:name w:val="CharAttribute295"/>
    <w:rsid w:val="0030353D"/>
    <w:rPr>
      <w:rFonts w:ascii="Times New Roman" w:hAnsi="Times New Roman"/>
      <w:sz w:val="28"/>
    </w:rPr>
  </w:style>
  <w:style w:type="character" w:customStyle="1" w:styleId="16">
    <w:name w:val="Знак примечания1"/>
    <w:rsid w:val="0030353D"/>
    <w:rPr>
      <w:sz w:val="16"/>
    </w:rPr>
  </w:style>
  <w:style w:type="character" w:styleId="ad">
    <w:name w:val="Hyperlink"/>
    <w:rsid w:val="0030353D"/>
    <w:rPr>
      <w:color w:val="0563C1"/>
      <w:u w:val="single"/>
    </w:rPr>
  </w:style>
  <w:style w:type="character" w:customStyle="1" w:styleId="Footnote">
    <w:name w:val="Footnote"/>
    <w:basedOn w:val="12"/>
    <w:rsid w:val="0030353D"/>
  </w:style>
  <w:style w:type="character" w:customStyle="1" w:styleId="ParaAttribute0">
    <w:name w:val="ParaAttribute0"/>
    <w:rsid w:val="0030353D"/>
    <w:rPr>
      <w:rFonts w:ascii="Times New Roman" w:hAnsi="Times New Roman"/>
      <w:sz w:val="20"/>
    </w:rPr>
  </w:style>
  <w:style w:type="character" w:customStyle="1" w:styleId="CharAttribute274">
    <w:name w:val="CharAttribute274"/>
    <w:rsid w:val="0030353D"/>
    <w:rPr>
      <w:rFonts w:ascii="Times New Roman" w:hAnsi="Times New Roman"/>
      <w:sz w:val="28"/>
    </w:rPr>
  </w:style>
  <w:style w:type="character" w:customStyle="1" w:styleId="CharAttribute287">
    <w:name w:val="CharAttribute287"/>
    <w:rsid w:val="0030353D"/>
    <w:rPr>
      <w:rFonts w:ascii="Times New Roman" w:hAnsi="Times New Roman"/>
      <w:sz w:val="28"/>
    </w:rPr>
  </w:style>
  <w:style w:type="character" w:customStyle="1" w:styleId="CharAttribute1">
    <w:name w:val="CharAttribute1"/>
    <w:rsid w:val="0030353D"/>
    <w:rPr>
      <w:rFonts w:ascii="Times New Roman" w:hAnsi="Times New Roman"/>
      <w:sz w:val="28"/>
    </w:rPr>
  </w:style>
  <w:style w:type="character" w:customStyle="1" w:styleId="17">
    <w:name w:val="Оглавление 1 Знак"/>
    <w:basedOn w:val="12"/>
    <w:rsid w:val="0030353D"/>
    <w:rPr>
      <w:strike/>
      <w:sz w:val="28"/>
    </w:rPr>
  </w:style>
  <w:style w:type="character" w:customStyle="1" w:styleId="CharAttribute273">
    <w:name w:val="CharAttribute273"/>
    <w:rsid w:val="0030353D"/>
    <w:rPr>
      <w:rFonts w:ascii="Times New Roman" w:hAnsi="Times New Roman"/>
      <w:sz w:val="28"/>
    </w:rPr>
  </w:style>
  <w:style w:type="character" w:customStyle="1" w:styleId="CharAttribute526">
    <w:name w:val="CharAttribute526"/>
    <w:rsid w:val="0030353D"/>
    <w:rPr>
      <w:rFonts w:ascii="Times New Roman" w:hAnsi="Times New Roman"/>
      <w:sz w:val="28"/>
    </w:rPr>
  </w:style>
  <w:style w:type="character" w:customStyle="1" w:styleId="HeaderandFooter">
    <w:name w:val="Header and Footer"/>
    <w:rsid w:val="0030353D"/>
    <w:rPr>
      <w:rFonts w:ascii="XO Thames" w:hAnsi="XO Thames"/>
      <w:sz w:val="20"/>
    </w:rPr>
  </w:style>
  <w:style w:type="character" w:customStyle="1" w:styleId="CharAttribute307">
    <w:name w:val="CharAttribute307"/>
    <w:rsid w:val="0030353D"/>
    <w:rPr>
      <w:rFonts w:ascii="Times New Roman" w:hAnsi="Times New Roman"/>
      <w:sz w:val="28"/>
    </w:rPr>
  </w:style>
  <w:style w:type="character" w:customStyle="1" w:styleId="CharAttribute315">
    <w:name w:val="CharAttribute315"/>
    <w:rsid w:val="0030353D"/>
    <w:rPr>
      <w:rFonts w:ascii="Times New Roman" w:hAnsi="Times New Roman"/>
      <w:sz w:val="28"/>
    </w:rPr>
  </w:style>
  <w:style w:type="character" w:customStyle="1" w:styleId="CharAttribute310">
    <w:name w:val="CharAttribute310"/>
    <w:rsid w:val="0030353D"/>
    <w:rPr>
      <w:rFonts w:ascii="Times New Roman" w:hAnsi="Times New Roman"/>
      <w:sz w:val="28"/>
    </w:rPr>
  </w:style>
  <w:style w:type="character" w:customStyle="1" w:styleId="CharAttribute501">
    <w:name w:val="CharAttribute501"/>
    <w:rsid w:val="0030353D"/>
    <w:rPr>
      <w:rFonts w:ascii="Times New Roman" w:hAnsi="Times New Roman"/>
      <w:i/>
      <w:sz w:val="28"/>
      <w:u w:val="single"/>
    </w:rPr>
  </w:style>
  <w:style w:type="character" w:customStyle="1" w:styleId="CharAttribute272">
    <w:name w:val="CharAttribute272"/>
    <w:rsid w:val="0030353D"/>
    <w:rPr>
      <w:rFonts w:ascii="Times New Roman" w:hAnsi="Times New Roman"/>
      <w:sz w:val="28"/>
    </w:rPr>
  </w:style>
  <w:style w:type="character" w:customStyle="1" w:styleId="CharAttribute305">
    <w:name w:val="CharAttribute305"/>
    <w:rsid w:val="0030353D"/>
    <w:rPr>
      <w:rFonts w:ascii="Times New Roman" w:hAnsi="Times New Roman"/>
      <w:sz w:val="28"/>
    </w:rPr>
  </w:style>
  <w:style w:type="character" w:customStyle="1" w:styleId="9">
    <w:name w:val="Оглавление 9 Знак"/>
    <w:basedOn w:val="12"/>
    <w:rsid w:val="0030353D"/>
    <w:rPr>
      <w:rFonts w:ascii="Calibri" w:hAnsi="Calibri"/>
    </w:rPr>
  </w:style>
  <w:style w:type="character" w:customStyle="1" w:styleId="ConsPlusNormal">
    <w:name w:val="ConsPlusNormal"/>
    <w:rsid w:val="0030353D"/>
    <w:rPr>
      <w:rFonts w:ascii="Calibri" w:hAnsi="Calibri"/>
      <w:sz w:val="22"/>
    </w:rPr>
  </w:style>
  <w:style w:type="character" w:customStyle="1" w:styleId="CharAttribute294">
    <w:name w:val="CharAttribute294"/>
    <w:rsid w:val="0030353D"/>
    <w:rPr>
      <w:rFonts w:ascii="Times New Roman" w:hAnsi="Times New Roman"/>
      <w:sz w:val="28"/>
    </w:rPr>
  </w:style>
  <w:style w:type="character" w:customStyle="1" w:styleId="CharAttribute317">
    <w:name w:val="CharAttribute317"/>
    <w:rsid w:val="0030353D"/>
    <w:rPr>
      <w:rFonts w:ascii="Times New Roman" w:hAnsi="Times New Roman"/>
      <w:sz w:val="28"/>
    </w:rPr>
  </w:style>
  <w:style w:type="character" w:customStyle="1" w:styleId="CharAttribute500">
    <w:name w:val="CharAttribute500"/>
    <w:rsid w:val="0030353D"/>
    <w:rPr>
      <w:rFonts w:ascii="Times New Roman" w:hAnsi="Times New Roman"/>
      <w:sz w:val="28"/>
    </w:rPr>
  </w:style>
  <w:style w:type="character" w:customStyle="1" w:styleId="210">
    <w:name w:val="Основной текст 21"/>
    <w:basedOn w:val="12"/>
    <w:rsid w:val="0030353D"/>
    <w:rPr>
      <w:sz w:val="28"/>
    </w:rPr>
  </w:style>
  <w:style w:type="character" w:customStyle="1" w:styleId="s1">
    <w:name w:val="s_1"/>
    <w:basedOn w:val="12"/>
    <w:rsid w:val="0030353D"/>
    <w:rPr>
      <w:sz w:val="24"/>
    </w:rPr>
  </w:style>
  <w:style w:type="character" w:customStyle="1" w:styleId="ParaAttribute1">
    <w:name w:val="ParaAttribute1"/>
    <w:rsid w:val="0030353D"/>
    <w:rPr>
      <w:rFonts w:ascii="Times New Roman" w:hAnsi="Times New Roman"/>
      <w:sz w:val="20"/>
    </w:rPr>
  </w:style>
  <w:style w:type="character" w:customStyle="1" w:styleId="8">
    <w:name w:val="Оглавление 8 Знак"/>
    <w:basedOn w:val="12"/>
    <w:rsid w:val="0030353D"/>
    <w:rPr>
      <w:rFonts w:ascii="Calibri" w:hAnsi="Calibri"/>
    </w:rPr>
  </w:style>
  <w:style w:type="character" w:customStyle="1" w:styleId="CharAttribute278">
    <w:name w:val="CharAttribute278"/>
    <w:rsid w:val="0030353D"/>
    <w:rPr>
      <w:rFonts w:ascii="Times New Roman" w:hAnsi="Times New Roman"/>
      <w:color w:val="00000A"/>
      <w:sz w:val="28"/>
    </w:rPr>
  </w:style>
  <w:style w:type="character" w:customStyle="1" w:styleId="CharAttribute499">
    <w:name w:val="CharAttribute499"/>
    <w:rsid w:val="0030353D"/>
    <w:rPr>
      <w:rFonts w:ascii="Times New Roman" w:hAnsi="Times New Roman"/>
      <w:i/>
      <w:sz w:val="28"/>
      <w:u w:val="single"/>
    </w:rPr>
  </w:style>
  <w:style w:type="character" w:customStyle="1" w:styleId="ae">
    <w:name w:val="Заголовок оглавления Знак"/>
    <w:basedOn w:val="10"/>
    <w:rsid w:val="0030353D"/>
    <w:rPr>
      <w:rFonts w:ascii="Calibri Light" w:hAnsi="Calibri Light"/>
      <w:color w:val="2F5496"/>
      <w:sz w:val="32"/>
    </w:rPr>
  </w:style>
  <w:style w:type="character" w:customStyle="1" w:styleId="af">
    <w:name w:val="Нижний колонтитул Знак"/>
    <w:basedOn w:val="12"/>
    <w:rsid w:val="0030353D"/>
    <w:rPr>
      <w:sz w:val="24"/>
    </w:rPr>
  </w:style>
  <w:style w:type="character" w:customStyle="1" w:styleId="CharAttribute308">
    <w:name w:val="CharAttribute308"/>
    <w:rsid w:val="0030353D"/>
    <w:rPr>
      <w:rFonts w:ascii="Times New Roman" w:hAnsi="Times New Roman"/>
      <w:sz w:val="28"/>
    </w:rPr>
  </w:style>
  <w:style w:type="character" w:customStyle="1" w:styleId="CharAttribute297">
    <w:name w:val="CharAttribute297"/>
    <w:rsid w:val="0030353D"/>
    <w:rPr>
      <w:rFonts w:ascii="Times New Roman" w:hAnsi="Times New Roman"/>
      <w:sz w:val="28"/>
    </w:rPr>
  </w:style>
  <w:style w:type="character" w:customStyle="1" w:styleId="CharAttribute328">
    <w:name w:val="CharAttribute328"/>
    <w:rsid w:val="0030353D"/>
    <w:rPr>
      <w:rFonts w:ascii="Times New Roman" w:hAnsi="Times New Roman"/>
      <w:sz w:val="28"/>
    </w:rPr>
  </w:style>
  <w:style w:type="character" w:customStyle="1" w:styleId="CharAttribute329">
    <w:name w:val="CharAttribute329"/>
    <w:rsid w:val="0030353D"/>
    <w:rPr>
      <w:rFonts w:ascii="Times New Roman" w:hAnsi="Times New Roman"/>
      <w:sz w:val="28"/>
    </w:rPr>
  </w:style>
  <w:style w:type="character" w:customStyle="1" w:styleId="af0">
    <w:name w:val="Абзац списка Знак"/>
    <w:basedOn w:val="12"/>
    <w:rsid w:val="0030353D"/>
    <w:rPr>
      <w:rFonts w:ascii="??" w:hAnsi="??"/>
    </w:rPr>
  </w:style>
  <w:style w:type="character" w:customStyle="1" w:styleId="CharAttribute11">
    <w:name w:val="CharAttribute11"/>
    <w:rsid w:val="0030353D"/>
    <w:rPr>
      <w:rFonts w:ascii="Times New Roman" w:hAnsi="Times New Roman"/>
      <w:i/>
      <w:color w:val="00000A"/>
      <w:sz w:val="28"/>
    </w:rPr>
  </w:style>
  <w:style w:type="character" w:customStyle="1" w:styleId="18">
    <w:name w:val="Строгий1"/>
    <w:rsid w:val="0030353D"/>
    <w:rPr>
      <w:b/>
    </w:rPr>
  </w:style>
  <w:style w:type="character" w:customStyle="1" w:styleId="23">
    <w:name w:val="Заголовок №2"/>
    <w:basedOn w:val="12"/>
    <w:rsid w:val="0030353D"/>
    <w:rPr>
      <w:rFonts w:ascii="Arial" w:hAnsi="Arial"/>
      <w:b/>
      <w:color w:val="231F20"/>
      <w:sz w:val="28"/>
    </w:rPr>
  </w:style>
  <w:style w:type="character" w:customStyle="1" w:styleId="CharAttribute319">
    <w:name w:val="CharAttribute319"/>
    <w:rsid w:val="0030353D"/>
    <w:rPr>
      <w:rFonts w:ascii="Times New Roman" w:hAnsi="Times New Roman"/>
      <w:sz w:val="28"/>
    </w:rPr>
  </w:style>
  <w:style w:type="character" w:customStyle="1" w:styleId="CharAttribute326">
    <w:name w:val="CharAttribute326"/>
    <w:rsid w:val="0030353D"/>
    <w:rPr>
      <w:rFonts w:ascii="Times New Roman" w:hAnsi="Times New Roman"/>
      <w:sz w:val="28"/>
    </w:rPr>
  </w:style>
  <w:style w:type="character" w:customStyle="1" w:styleId="51">
    <w:name w:val="Оглавление 5 Знак"/>
    <w:basedOn w:val="12"/>
    <w:rsid w:val="0030353D"/>
    <w:rPr>
      <w:rFonts w:ascii="Calibri" w:hAnsi="Calibri"/>
    </w:rPr>
  </w:style>
  <w:style w:type="character" w:customStyle="1" w:styleId="CharAttribute484">
    <w:name w:val="CharAttribute484"/>
    <w:rsid w:val="0030353D"/>
    <w:rPr>
      <w:rFonts w:ascii="Times New Roman" w:hAnsi="Times New Roman"/>
      <w:i/>
      <w:sz w:val="28"/>
    </w:rPr>
  </w:style>
  <w:style w:type="character" w:customStyle="1" w:styleId="CharAttribute311">
    <w:name w:val="CharAttribute311"/>
    <w:rsid w:val="0030353D"/>
    <w:rPr>
      <w:rFonts w:ascii="Times New Roman" w:hAnsi="Times New Roman"/>
      <w:sz w:val="28"/>
    </w:rPr>
  </w:style>
  <w:style w:type="character" w:customStyle="1" w:styleId="wmi-callto">
    <w:name w:val="wmi-callto"/>
    <w:rsid w:val="0030353D"/>
  </w:style>
  <w:style w:type="character" w:customStyle="1" w:styleId="19">
    <w:name w:val="Без интервала1"/>
    <w:rsid w:val="0030353D"/>
    <w:rPr>
      <w:rFonts w:ascii="Calibri" w:hAnsi="Calibri"/>
      <w:sz w:val="22"/>
    </w:rPr>
  </w:style>
  <w:style w:type="character" w:customStyle="1" w:styleId="CharAttribute332">
    <w:name w:val="CharAttribute332"/>
    <w:rsid w:val="0030353D"/>
    <w:rPr>
      <w:rFonts w:ascii="Times New Roman" w:hAnsi="Times New Roman"/>
      <w:sz w:val="28"/>
    </w:rPr>
  </w:style>
  <w:style w:type="character" w:customStyle="1" w:styleId="CharAttribute281">
    <w:name w:val="CharAttribute281"/>
    <w:rsid w:val="0030353D"/>
    <w:rPr>
      <w:rFonts w:ascii="Times New Roman" w:hAnsi="Times New Roman"/>
      <w:color w:val="00000A"/>
      <w:sz w:val="28"/>
    </w:rPr>
  </w:style>
  <w:style w:type="character" w:customStyle="1" w:styleId="1a">
    <w:name w:val="Знак Знак Знак1 Знак Знак Знак Знак"/>
    <w:basedOn w:val="12"/>
    <w:rsid w:val="0030353D"/>
    <w:rPr>
      <w:rFonts w:ascii="Verdana" w:hAnsi="Verdana"/>
    </w:rPr>
  </w:style>
  <w:style w:type="character" w:customStyle="1" w:styleId="CharAttribute314">
    <w:name w:val="CharAttribute314"/>
    <w:rsid w:val="0030353D"/>
    <w:rPr>
      <w:rFonts w:ascii="Times New Roman" w:hAnsi="Times New Roman"/>
      <w:sz w:val="28"/>
    </w:rPr>
  </w:style>
  <w:style w:type="character" w:customStyle="1" w:styleId="CharAttribute534">
    <w:name w:val="CharAttribute534"/>
    <w:rsid w:val="0030353D"/>
    <w:rPr>
      <w:rFonts w:ascii="Times New Roman" w:hAnsi="Times New Roman"/>
      <w:sz w:val="24"/>
    </w:rPr>
  </w:style>
  <w:style w:type="character" w:customStyle="1" w:styleId="CharAttribute520">
    <w:name w:val="CharAttribute520"/>
    <w:rsid w:val="0030353D"/>
    <w:rPr>
      <w:rFonts w:ascii="Times New Roman" w:hAnsi="Times New Roman"/>
      <w:sz w:val="28"/>
    </w:rPr>
  </w:style>
  <w:style w:type="character" w:customStyle="1" w:styleId="af1">
    <w:name w:val="Подзаголовок Знак"/>
    <w:rsid w:val="0030353D"/>
    <w:rPr>
      <w:rFonts w:ascii="XO Thames" w:hAnsi="XO Thames"/>
      <w:i/>
      <w:sz w:val="24"/>
    </w:rPr>
  </w:style>
  <w:style w:type="character" w:customStyle="1" w:styleId="af2">
    <w:name w:val="Без интервала Знак"/>
    <w:rsid w:val="0030353D"/>
    <w:rPr>
      <w:rFonts w:ascii="Batang" w:hAnsi="Batang"/>
      <w:sz w:val="22"/>
    </w:rPr>
  </w:style>
  <w:style w:type="character" w:customStyle="1" w:styleId="CharAttribute306">
    <w:name w:val="CharAttribute306"/>
    <w:rsid w:val="0030353D"/>
    <w:rPr>
      <w:rFonts w:ascii="Times New Roman" w:hAnsi="Times New Roman"/>
      <w:sz w:val="28"/>
    </w:rPr>
  </w:style>
  <w:style w:type="character" w:customStyle="1" w:styleId="CharAttribute298">
    <w:name w:val="CharAttribute298"/>
    <w:rsid w:val="0030353D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12"/>
    <w:rsid w:val="0030353D"/>
    <w:rPr>
      <w:rFonts w:ascii="Calibri" w:hAnsi="Calibri"/>
      <w:sz w:val="16"/>
    </w:rPr>
  </w:style>
  <w:style w:type="character" w:customStyle="1" w:styleId="af3">
    <w:name w:val="Название Знак"/>
    <w:rsid w:val="0030353D"/>
    <w:rPr>
      <w:rFonts w:ascii="XO Thames" w:hAnsi="XO Thames"/>
      <w:b/>
      <w:caps/>
      <w:sz w:val="40"/>
    </w:rPr>
  </w:style>
  <w:style w:type="character" w:customStyle="1" w:styleId="af4">
    <w:name w:val="Символ сноски"/>
    <w:rsid w:val="0030353D"/>
    <w:rPr>
      <w:vertAlign w:val="superscript"/>
    </w:rPr>
  </w:style>
  <w:style w:type="character" w:customStyle="1" w:styleId="CharAttribute268">
    <w:name w:val="CharAttribute268"/>
    <w:rsid w:val="0030353D"/>
    <w:rPr>
      <w:rFonts w:ascii="Times New Roman" w:hAnsi="Times New Roman"/>
      <w:sz w:val="28"/>
    </w:rPr>
  </w:style>
  <w:style w:type="character" w:customStyle="1" w:styleId="CharAttribute276">
    <w:name w:val="CharAttribute276"/>
    <w:rsid w:val="0030353D"/>
    <w:rPr>
      <w:rFonts w:ascii="Times New Roman" w:hAnsi="Times New Roman"/>
      <w:sz w:val="28"/>
    </w:rPr>
  </w:style>
  <w:style w:type="character" w:customStyle="1" w:styleId="CharAttribute514">
    <w:name w:val="CharAttribute514"/>
    <w:rsid w:val="0030353D"/>
    <w:rPr>
      <w:rFonts w:ascii="Times New Roman" w:hAnsi="Times New Roman"/>
      <w:sz w:val="28"/>
    </w:rPr>
  </w:style>
  <w:style w:type="character" w:customStyle="1" w:styleId="CharAttribute309">
    <w:name w:val="CharAttribute309"/>
    <w:rsid w:val="0030353D"/>
    <w:rPr>
      <w:rFonts w:ascii="Times New Roman" w:hAnsi="Times New Roman"/>
      <w:sz w:val="28"/>
    </w:rPr>
  </w:style>
  <w:style w:type="character" w:customStyle="1" w:styleId="CharAttribute324">
    <w:name w:val="CharAttribute324"/>
    <w:rsid w:val="0030353D"/>
    <w:rPr>
      <w:rFonts w:ascii="Times New Roman" w:hAnsi="Times New Roman"/>
      <w:sz w:val="28"/>
    </w:rPr>
  </w:style>
  <w:style w:type="character" w:customStyle="1" w:styleId="af5">
    <w:name w:val="Основной текст Знак"/>
    <w:basedOn w:val="11"/>
    <w:rsid w:val="0030353D"/>
    <w:rPr>
      <w:rFonts w:ascii="Times New Roman" w:hAnsi="Times New Roman"/>
      <w:sz w:val="20"/>
    </w:rPr>
  </w:style>
  <w:style w:type="character" w:customStyle="1" w:styleId="A20">
    <w:name w:val="A2"/>
    <w:rsid w:val="0030353D"/>
    <w:rPr>
      <w:color w:val="000000"/>
      <w:sz w:val="19"/>
    </w:rPr>
  </w:style>
  <w:style w:type="character" w:customStyle="1" w:styleId="CharAttribute5">
    <w:name w:val="CharAttribute5"/>
    <w:rsid w:val="0030353D"/>
    <w:rPr>
      <w:rFonts w:ascii="Batang" w:eastAsia="Times New Roman" w:hAnsi="Batang"/>
      <w:sz w:val="28"/>
    </w:rPr>
  </w:style>
  <w:style w:type="character" w:customStyle="1" w:styleId="CharAttribute6">
    <w:name w:val="CharAttribute6"/>
    <w:rsid w:val="0030353D"/>
    <w:rPr>
      <w:rFonts w:ascii="Times New Roman" w:eastAsia="Batang" w:hAnsi="Times New Roman"/>
      <w:color w:val="0000FF"/>
      <w:sz w:val="28"/>
      <w:u w:val="single"/>
    </w:rPr>
  </w:style>
  <w:style w:type="character" w:customStyle="1" w:styleId="af6">
    <w:name w:val="Текст Знак"/>
    <w:basedOn w:val="11"/>
    <w:rsid w:val="0030353D"/>
    <w:rPr>
      <w:rFonts w:ascii="Courier New" w:hAnsi="Courier New" w:cs="Courier New"/>
      <w:color w:val="00000A"/>
      <w:sz w:val="20"/>
    </w:rPr>
  </w:style>
  <w:style w:type="character" w:customStyle="1" w:styleId="mw-headline">
    <w:name w:val="mw-headline"/>
    <w:basedOn w:val="11"/>
    <w:rsid w:val="0030353D"/>
  </w:style>
  <w:style w:type="character" w:customStyle="1" w:styleId="ListLabel1">
    <w:name w:val="ListLabel 1"/>
    <w:rsid w:val="0030353D"/>
    <w:rPr>
      <w:b w:val="0"/>
    </w:rPr>
  </w:style>
  <w:style w:type="character" w:customStyle="1" w:styleId="ListLabel2">
    <w:name w:val="ListLabel 2"/>
    <w:rsid w:val="0030353D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3">
    <w:name w:val="ListLabel 3"/>
    <w:rsid w:val="0030353D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4">
    <w:name w:val="ListLabel 4"/>
    <w:rsid w:val="0030353D"/>
    <w:rPr>
      <w:lang w:val="ru-RU" w:eastAsia="en-US" w:bidi="ar-SA"/>
    </w:rPr>
  </w:style>
  <w:style w:type="character" w:customStyle="1" w:styleId="ListLabel5">
    <w:name w:val="ListLabel 5"/>
    <w:rsid w:val="0030353D"/>
    <w:rPr>
      <w:lang w:val="ru-RU" w:eastAsia="en-US" w:bidi="ar-SA"/>
    </w:rPr>
  </w:style>
  <w:style w:type="character" w:customStyle="1" w:styleId="ListLabel6">
    <w:name w:val="ListLabel 6"/>
    <w:rsid w:val="0030353D"/>
    <w:rPr>
      <w:lang w:val="ru-RU" w:eastAsia="en-US" w:bidi="ar-SA"/>
    </w:rPr>
  </w:style>
  <w:style w:type="character" w:customStyle="1" w:styleId="ListLabel7">
    <w:name w:val="ListLabel 7"/>
    <w:rsid w:val="0030353D"/>
    <w:rPr>
      <w:lang w:val="ru-RU" w:eastAsia="en-US" w:bidi="ar-SA"/>
    </w:rPr>
  </w:style>
  <w:style w:type="character" w:customStyle="1" w:styleId="ListLabel8">
    <w:name w:val="ListLabel 8"/>
    <w:rsid w:val="0030353D"/>
    <w:rPr>
      <w:lang w:val="ru-RU" w:eastAsia="en-US" w:bidi="ar-SA"/>
    </w:rPr>
  </w:style>
  <w:style w:type="character" w:customStyle="1" w:styleId="ListLabel9">
    <w:name w:val="ListLabel 9"/>
    <w:rsid w:val="0030353D"/>
    <w:rPr>
      <w:lang w:val="ru-RU" w:eastAsia="en-US" w:bidi="ar-SA"/>
    </w:rPr>
  </w:style>
  <w:style w:type="character" w:customStyle="1" w:styleId="ListLabel10">
    <w:name w:val="ListLabel 10"/>
    <w:rsid w:val="0030353D"/>
    <w:rPr>
      <w:lang w:val="ru-RU" w:eastAsia="en-US" w:bidi="ar-SA"/>
    </w:rPr>
  </w:style>
  <w:style w:type="character" w:customStyle="1" w:styleId="ListLabel11">
    <w:name w:val="ListLabel 11"/>
    <w:rsid w:val="0030353D"/>
    <w:rPr>
      <w:lang w:val="ru-RU" w:eastAsia="en-US" w:bidi="ar-SA"/>
    </w:rPr>
  </w:style>
  <w:style w:type="character" w:customStyle="1" w:styleId="ListLabel12">
    <w:name w:val="ListLabel 12"/>
    <w:rsid w:val="0030353D"/>
    <w:rPr>
      <w:w w:val="100"/>
      <w:lang w:val="ru-RU" w:eastAsia="en-US" w:bidi="ar-SA"/>
    </w:rPr>
  </w:style>
  <w:style w:type="character" w:customStyle="1" w:styleId="ListLabel13">
    <w:name w:val="ListLabel 13"/>
    <w:rsid w:val="0030353D"/>
    <w:rPr>
      <w:lang w:val="ru-RU" w:eastAsia="en-US" w:bidi="ar-SA"/>
    </w:rPr>
  </w:style>
  <w:style w:type="character" w:customStyle="1" w:styleId="ListLabel14">
    <w:name w:val="ListLabel 14"/>
    <w:rsid w:val="0030353D"/>
    <w:rPr>
      <w:lang w:val="ru-RU" w:eastAsia="en-US" w:bidi="ar-SA"/>
    </w:rPr>
  </w:style>
  <w:style w:type="character" w:customStyle="1" w:styleId="ListLabel15">
    <w:name w:val="ListLabel 15"/>
    <w:rsid w:val="0030353D"/>
    <w:rPr>
      <w:lang w:val="ru-RU" w:eastAsia="en-US" w:bidi="ar-SA"/>
    </w:rPr>
  </w:style>
  <w:style w:type="character" w:customStyle="1" w:styleId="ListLabel16">
    <w:name w:val="ListLabel 16"/>
    <w:rsid w:val="0030353D"/>
    <w:rPr>
      <w:lang w:val="ru-RU" w:eastAsia="en-US" w:bidi="ar-SA"/>
    </w:rPr>
  </w:style>
  <w:style w:type="character" w:customStyle="1" w:styleId="ListLabel17">
    <w:name w:val="ListLabel 17"/>
    <w:rsid w:val="0030353D"/>
    <w:rPr>
      <w:lang w:val="ru-RU" w:eastAsia="en-US" w:bidi="ar-SA"/>
    </w:rPr>
  </w:style>
  <w:style w:type="character" w:customStyle="1" w:styleId="ListLabel18">
    <w:name w:val="ListLabel 18"/>
    <w:rsid w:val="0030353D"/>
    <w:rPr>
      <w:lang w:val="ru-RU" w:eastAsia="en-US" w:bidi="ar-SA"/>
    </w:rPr>
  </w:style>
  <w:style w:type="character" w:customStyle="1" w:styleId="ListLabel19">
    <w:name w:val="ListLabel 19"/>
    <w:rsid w:val="0030353D"/>
    <w:rPr>
      <w:rFonts w:eastAsia="Lucida Sans Unicode" w:cs="Lucida Sans Unicode"/>
      <w:w w:val="65"/>
      <w:sz w:val="22"/>
      <w:szCs w:val="22"/>
      <w:lang w:val="ru-RU" w:eastAsia="en-US" w:bidi="ar-SA"/>
    </w:rPr>
  </w:style>
  <w:style w:type="character" w:customStyle="1" w:styleId="ListLabel20">
    <w:name w:val="ListLabel 20"/>
    <w:rsid w:val="0030353D"/>
    <w:rPr>
      <w:lang w:val="ru-RU" w:eastAsia="en-US" w:bidi="ar-SA"/>
    </w:rPr>
  </w:style>
  <w:style w:type="character" w:customStyle="1" w:styleId="ListLabel21">
    <w:name w:val="ListLabel 21"/>
    <w:rsid w:val="0030353D"/>
    <w:rPr>
      <w:lang w:val="ru-RU" w:eastAsia="en-US" w:bidi="ar-SA"/>
    </w:rPr>
  </w:style>
  <w:style w:type="character" w:customStyle="1" w:styleId="ListLabel22">
    <w:name w:val="ListLabel 22"/>
    <w:rsid w:val="0030353D"/>
    <w:rPr>
      <w:lang w:val="ru-RU" w:eastAsia="en-US" w:bidi="ar-SA"/>
    </w:rPr>
  </w:style>
  <w:style w:type="character" w:customStyle="1" w:styleId="ListLabel23">
    <w:name w:val="ListLabel 23"/>
    <w:rsid w:val="0030353D"/>
    <w:rPr>
      <w:lang w:val="ru-RU" w:eastAsia="en-US" w:bidi="ar-SA"/>
    </w:rPr>
  </w:style>
  <w:style w:type="character" w:customStyle="1" w:styleId="ListLabel24">
    <w:name w:val="ListLabel 24"/>
    <w:rsid w:val="0030353D"/>
    <w:rPr>
      <w:lang w:val="ru-RU" w:eastAsia="en-US" w:bidi="ar-SA"/>
    </w:rPr>
  </w:style>
  <w:style w:type="character" w:customStyle="1" w:styleId="ListLabel25">
    <w:name w:val="ListLabel 25"/>
    <w:rsid w:val="0030353D"/>
    <w:rPr>
      <w:lang w:val="ru-RU" w:eastAsia="en-US" w:bidi="ar-SA"/>
    </w:rPr>
  </w:style>
  <w:style w:type="character" w:customStyle="1" w:styleId="ListLabel26">
    <w:name w:val="ListLabel 26"/>
    <w:rsid w:val="0030353D"/>
    <w:rPr>
      <w:lang w:val="ru-RU" w:eastAsia="en-US" w:bidi="ar-SA"/>
    </w:rPr>
  </w:style>
  <w:style w:type="character" w:customStyle="1" w:styleId="ListLabel27">
    <w:name w:val="ListLabel 27"/>
    <w:rsid w:val="0030353D"/>
    <w:rPr>
      <w:lang w:val="ru-RU" w:eastAsia="en-US" w:bidi="ar-SA"/>
    </w:rPr>
  </w:style>
  <w:style w:type="character" w:customStyle="1" w:styleId="ListLabel28">
    <w:name w:val="ListLabel 28"/>
    <w:rsid w:val="0030353D"/>
    <w:rPr>
      <w:lang w:val="ru-RU" w:eastAsia="en-US" w:bidi="ar-SA"/>
    </w:rPr>
  </w:style>
  <w:style w:type="character" w:customStyle="1" w:styleId="ListLabel29">
    <w:name w:val="ListLabel 29"/>
    <w:rsid w:val="0030353D"/>
    <w:rPr>
      <w:rFonts w:eastAsia="Lucida Sans Unicode" w:cs="Lucida Sans Unicode"/>
      <w:w w:val="65"/>
      <w:sz w:val="24"/>
      <w:szCs w:val="24"/>
      <w:lang w:val="ru-RU" w:eastAsia="en-US" w:bidi="ar-SA"/>
    </w:rPr>
  </w:style>
  <w:style w:type="character" w:customStyle="1" w:styleId="ListLabel30">
    <w:name w:val="ListLabel 30"/>
    <w:rsid w:val="0030353D"/>
    <w:rPr>
      <w:rFonts w:eastAsia="Arial" w:cs="Arial"/>
      <w:b/>
      <w:bCs/>
      <w:i/>
      <w:iCs/>
      <w:w w:val="117"/>
      <w:sz w:val="24"/>
      <w:szCs w:val="24"/>
      <w:lang w:val="ru-RU" w:eastAsia="en-US" w:bidi="ar-SA"/>
    </w:rPr>
  </w:style>
  <w:style w:type="character" w:customStyle="1" w:styleId="ListLabel31">
    <w:name w:val="ListLabel 31"/>
    <w:rsid w:val="0030353D"/>
    <w:rPr>
      <w:lang w:val="ru-RU" w:eastAsia="en-US" w:bidi="ar-SA"/>
    </w:rPr>
  </w:style>
  <w:style w:type="character" w:customStyle="1" w:styleId="ListLabel32">
    <w:name w:val="ListLabel 32"/>
    <w:rsid w:val="0030353D"/>
    <w:rPr>
      <w:lang w:val="ru-RU" w:eastAsia="en-US" w:bidi="ar-SA"/>
    </w:rPr>
  </w:style>
  <w:style w:type="character" w:customStyle="1" w:styleId="ListLabel33">
    <w:name w:val="ListLabel 33"/>
    <w:rsid w:val="0030353D"/>
    <w:rPr>
      <w:lang w:val="ru-RU" w:eastAsia="en-US" w:bidi="ar-SA"/>
    </w:rPr>
  </w:style>
  <w:style w:type="character" w:customStyle="1" w:styleId="ListLabel34">
    <w:name w:val="ListLabel 34"/>
    <w:rsid w:val="0030353D"/>
    <w:rPr>
      <w:lang w:val="ru-RU" w:eastAsia="en-US" w:bidi="ar-SA"/>
    </w:rPr>
  </w:style>
  <w:style w:type="character" w:customStyle="1" w:styleId="ListLabel35">
    <w:name w:val="ListLabel 35"/>
    <w:rsid w:val="0030353D"/>
    <w:rPr>
      <w:lang w:val="ru-RU" w:eastAsia="en-US" w:bidi="ar-SA"/>
    </w:rPr>
  </w:style>
  <w:style w:type="character" w:customStyle="1" w:styleId="ListLabel36">
    <w:name w:val="ListLabel 36"/>
    <w:rsid w:val="0030353D"/>
    <w:rPr>
      <w:w w:val="65"/>
      <w:lang w:val="ru-RU" w:eastAsia="en-US" w:bidi="ar-SA"/>
    </w:rPr>
  </w:style>
  <w:style w:type="character" w:customStyle="1" w:styleId="ListLabel37">
    <w:name w:val="ListLabel 37"/>
    <w:rsid w:val="0030353D"/>
    <w:rPr>
      <w:lang w:val="ru-RU" w:eastAsia="en-US" w:bidi="ar-SA"/>
    </w:rPr>
  </w:style>
  <w:style w:type="character" w:customStyle="1" w:styleId="ListLabel38">
    <w:name w:val="ListLabel 38"/>
    <w:rsid w:val="0030353D"/>
    <w:rPr>
      <w:lang w:val="ru-RU" w:eastAsia="en-US" w:bidi="ar-SA"/>
    </w:rPr>
  </w:style>
  <w:style w:type="character" w:customStyle="1" w:styleId="ListLabel39">
    <w:name w:val="ListLabel 39"/>
    <w:rsid w:val="0030353D"/>
    <w:rPr>
      <w:lang w:val="ru-RU" w:eastAsia="en-US" w:bidi="ar-SA"/>
    </w:rPr>
  </w:style>
  <w:style w:type="character" w:customStyle="1" w:styleId="ListLabel40">
    <w:name w:val="ListLabel 40"/>
    <w:rsid w:val="0030353D"/>
    <w:rPr>
      <w:lang w:val="ru-RU" w:eastAsia="en-US" w:bidi="ar-SA"/>
    </w:rPr>
  </w:style>
  <w:style w:type="character" w:customStyle="1" w:styleId="ListLabel41">
    <w:name w:val="ListLabel 41"/>
    <w:rsid w:val="0030353D"/>
    <w:rPr>
      <w:lang w:val="ru-RU" w:eastAsia="en-US" w:bidi="ar-SA"/>
    </w:rPr>
  </w:style>
  <w:style w:type="character" w:customStyle="1" w:styleId="ListLabel42">
    <w:name w:val="ListLabel 42"/>
    <w:rsid w:val="0030353D"/>
    <w:rPr>
      <w:lang w:val="ru-RU" w:eastAsia="en-US" w:bidi="ar-SA"/>
    </w:rPr>
  </w:style>
  <w:style w:type="character" w:customStyle="1" w:styleId="ListLabel43">
    <w:name w:val="ListLabel 43"/>
    <w:rsid w:val="0030353D"/>
    <w:rPr>
      <w:lang w:val="ru-RU" w:eastAsia="en-US" w:bidi="ar-SA"/>
    </w:rPr>
  </w:style>
  <w:style w:type="character" w:customStyle="1" w:styleId="ListLabel44">
    <w:name w:val="ListLabel 44"/>
    <w:rsid w:val="0030353D"/>
    <w:rPr>
      <w:lang w:val="ru-RU" w:eastAsia="en-US" w:bidi="ar-SA"/>
    </w:rPr>
  </w:style>
  <w:style w:type="character" w:customStyle="1" w:styleId="ListLabel45">
    <w:name w:val="ListLabel 45"/>
    <w:rsid w:val="0030353D"/>
    <w:rPr>
      <w:rFonts w:eastAsia="Lucida Sans Unicode" w:cs="Lucida Sans Unicode"/>
      <w:w w:val="65"/>
      <w:sz w:val="22"/>
      <w:szCs w:val="22"/>
      <w:lang w:val="ru-RU" w:eastAsia="en-US" w:bidi="ar-SA"/>
    </w:rPr>
  </w:style>
  <w:style w:type="character" w:customStyle="1" w:styleId="ListLabel46">
    <w:name w:val="ListLabel 46"/>
    <w:rsid w:val="0030353D"/>
    <w:rPr>
      <w:lang w:val="ru-RU" w:eastAsia="en-US" w:bidi="ar-SA"/>
    </w:rPr>
  </w:style>
  <w:style w:type="character" w:customStyle="1" w:styleId="ListLabel47">
    <w:name w:val="ListLabel 47"/>
    <w:rsid w:val="0030353D"/>
    <w:rPr>
      <w:lang w:val="ru-RU" w:eastAsia="en-US" w:bidi="ar-SA"/>
    </w:rPr>
  </w:style>
  <w:style w:type="character" w:customStyle="1" w:styleId="ListLabel48">
    <w:name w:val="ListLabel 48"/>
    <w:rsid w:val="0030353D"/>
    <w:rPr>
      <w:lang w:val="ru-RU" w:eastAsia="en-US" w:bidi="ar-SA"/>
    </w:rPr>
  </w:style>
  <w:style w:type="character" w:customStyle="1" w:styleId="ListLabel49">
    <w:name w:val="ListLabel 49"/>
    <w:rsid w:val="0030353D"/>
    <w:rPr>
      <w:lang w:val="ru-RU" w:eastAsia="en-US" w:bidi="ar-SA"/>
    </w:rPr>
  </w:style>
  <w:style w:type="character" w:customStyle="1" w:styleId="ListLabel50">
    <w:name w:val="ListLabel 50"/>
    <w:rsid w:val="0030353D"/>
    <w:rPr>
      <w:lang w:val="ru-RU" w:eastAsia="en-US" w:bidi="ar-SA"/>
    </w:rPr>
  </w:style>
  <w:style w:type="character" w:customStyle="1" w:styleId="ListLabel51">
    <w:name w:val="ListLabel 51"/>
    <w:rsid w:val="0030353D"/>
    <w:rPr>
      <w:lang w:val="ru-RU" w:eastAsia="en-US" w:bidi="ar-SA"/>
    </w:rPr>
  </w:style>
  <w:style w:type="character" w:customStyle="1" w:styleId="ListLabel52">
    <w:name w:val="ListLabel 52"/>
    <w:rsid w:val="0030353D"/>
    <w:rPr>
      <w:lang w:val="ru-RU" w:eastAsia="en-US" w:bidi="ar-SA"/>
    </w:rPr>
  </w:style>
  <w:style w:type="character" w:customStyle="1" w:styleId="ListLabel53">
    <w:name w:val="ListLabel 53"/>
    <w:rsid w:val="0030353D"/>
    <w:rPr>
      <w:lang w:val="ru-RU" w:eastAsia="en-US" w:bidi="ar-SA"/>
    </w:rPr>
  </w:style>
  <w:style w:type="character" w:customStyle="1" w:styleId="ListLabel54">
    <w:name w:val="ListLabel 54"/>
    <w:rsid w:val="0030353D"/>
    <w:rPr>
      <w:rFonts w:eastAsia="Lucida Sans Unicode" w:cs="Lucida Sans Unicode"/>
      <w:w w:val="65"/>
      <w:sz w:val="24"/>
      <w:szCs w:val="24"/>
      <w:lang w:val="ru-RU" w:eastAsia="en-US" w:bidi="ar-SA"/>
    </w:rPr>
  </w:style>
  <w:style w:type="character" w:customStyle="1" w:styleId="ListLabel55">
    <w:name w:val="ListLabel 55"/>
    <w:rsid w:val="0030353D"/>
    <w:rPr>
      <w:lang w:val="ru-RU" w:eastAsia="en-US" w:bidi="ar-SA"/>
    </w:rPr>
  </w:style>
  <w:style w:type="character" w:customStyle="1" w:styleId="ListLabel56">
    <w:name w:val="ListLabel 56"/>
    <w:rsid w:val="0030353D"/>
    <w:rPr>
      <w:lang w:val="ru-RU" w:eastAsia="en-US" w:bidi="ar-SA"/>
    </w:rPr>
  </w:style>
  <w:style w:type="character" w:customStyle="1" w:styleId="ListLabel57">
    <w:name w:val="ListLabel 57"/>
    <w:rsid w:val="0030353D"/>
    <w:rPr>
      <w:lang w:val="ru-RU" w:eastAsia="en-US" w:bidi="ar-SA"/>
    </w:rPr>
  </w:style>
  <w:style w:type="character" w:customStyle="1" w:styleId="ListLabel58">
    <w:name w:val="ListLabel 58"/>
    <w:rsid w:val="0030353D"/>
    <w:rPr>
      <w:lang w:val="ru-RU" w:eastAsia="en-US" w:bidi="ar-SA"/>
    </w:rPr>
  </w:style>
  <w:style w:type="character" w:customStyle="1" w:styleId="ListLabel59">
    <w:name w:val="ListLabel 59"/>
    <w:rsid w:val="0030353D"/>
    <w:rPr>
      <w:lang w:val="ru-RU" w:eastAsia="en-US" w:bidi="ar-SA"/>
    </w:rPr>
  </w:style>
  <w:style w:type="character" w:customStyle="1" w:styleId="ListLabel60">
    <w:name w:val="ListLabel 60"/>
    <w:rsid w:val="0030353D"/>
    <w:rPr>
      <w:lang w:val="ru-RU" w:eastAsia="en-US" w:bidi="ar-SA"/>
    </w:rPr>
  </w:style>
  <w:style w:type="character" w:customStyle="1" w:styleId="ListLabel61">
    <w:name w:val="ListLabel 61"/>
    <w:rsid w:val="0030353D"/>
    <w:rPr>
      <w:lang w:val="ru-RU" w:eastAsia="en-US" w:bidi="ar-SA"/>
    </w:rPr>
  </w:style>
  <w:style w:type="character" w:customStyle="1" w:styleId="ListLabel62">
    <w:name w:val="ListLabel 62"/>
    <w:rsid w:val="0030353D"/>
    <w:rPr>
      <w:lang w:val="ru-RU" w:eastAsia="en-US" w:bidi="ar-SA"/>
    </w:rPr>
  </w:style>
  <w:style w:type="character" w:customStyle="1" w:styleId="ListLabel63">
    <w:name w:val="ListLabel 63"/>
    <w:rsid w:val="0030353D"/>
    <w:rPr>
      <w:rFonts w:ascii="Lucida Sans Unicode" w:hAnsi="Lucida Sans Unicode"/>
      <w:w w:val="65"/>
      <w:sz w:val="24"/>
      <w:lang w:val="ru-RU" w:eastAsia="en-US" w:bidi="ar-SA"/>
    </w:rPr>
  </w:style>
  <w:style w:type="character" w:customStyle="1" w:styleId="ListLabel64">
    <w:name w:val="ListLabel 64"/>
    <w:rsid w:val="0030353D"/>
    <w:rPr>
      <w:lang w:val="ru-RU" w:eastAsia="en-US" w:bidi="ar-SA"/>
    </w:rPr>
  </w:style>
  <w:style w:type="character" w:customStyle="1" w:styleId="ListLabel65">
    <w:name w:val="ListLabel 65"/>
    <w:rsid w:val="0030353D"/>
    <w:rPr>
      <w:lang w:val="ru-RU" w:eastAsia="en-US" w:bidi="ar-SA"/>
    </w:rPr>
  </w:style>
  <w:style w:type="character" w:customStyle="1" w:styleId="ListLabel66">
    <w:name w:val="ListLabel 66"/>
    <w:rsid w:val="0030353D"/>
    <w:rPr>
      <w:lang w:val="ru-RU" w:eastAsia="en-US" w:bidi="ar-SA"/>
    </w:rPr>
  </w:style>
  <w:style w:type="character" w:customStyle="1" w:styleId="ListLabel67">
    <w:name w:val="ListLabel 67"/>
    <w:rsid w:val="0030353D"/>
    <w:rPr>
      <w:lang w:val="ru-RU" w:eastAsia="en-US" w:bidi="ar-SA"/>
    </w:rPr>
  </w:style>
  <w:style w:type="character" w:customStyle="1" w:styleId="ListLabel68">
    <w:name w:val="ListLabel 68"/>
    <w:rsid w:val="0030353D"/>
    <w:rPr>
      <w:lang w:val="ru-RU" w:eastAsia="en-US" w:bidi="ar-SA"/>
    </w:rPr>
  </w:style>
  <w:style w:type="character" w:customStyle="1" w:styleId="ListLabel69">
    <w:name w:val="ListLabel 69"/>
    <w:rsid w:val="0030353D"/>
    <w:rPr>
      <w:lang w:val="ru-RU" w:eastAsia="en-US" w:bidi="ar-SA"/>
    </w:rPr>
  </w:style>
  <w:style w:type="character" w:customStyle="1" w:styleId="ListLabel70">
    <w:name w:val="ListLabel 70"/>
    <w:rsid w:val="0030353D"/>
    <w:rPr>
      <w:lang w:val="ru-RU" w:eastAsia="en-US" w:bidi="ar-SA"/>
    </w:rPr>
  </w:style>
  <w:style w:type="character" w:customStyle="1" w:styleId="ListLabel71">
    <w:name w:val="ListLabel 71"/>
    <w:rsid w:val="0030353D"/>
    <w:rPr>
      <w:lang w:val="ru-RU" w:eastAsia="en-US" w:bidi="ar-SA"/>
    </w:rPr>
  </w:style>
  <w:style w:type="character" w:customStyle="1" w:styleId="ListLabel72">
    <w:name w:val="ListLabel 72"/>
    <w:rsid w:val="0030353D"/>
    <w:rPr>
      <w:rFonts w:eastAsia="Lucida Sans Unicode" w:cs="Lucida Sans Unicode"/>
      <w:w w:val="65"/>
      <w:sz w:val="22"/>
      <w:szCs w:val="22"/>
      <w:lang w:val="ru-RU" w:eastAsia="en-US" w:bidi="ar-SA"/>
    </w:rPr>
  </w:style>
  <w:style w:type="character" w:customStyle="1" w:styleId="ListLabel73">
    <w:name w:val="ListLabel 73"/>
    <w:rsid w:val="0030353D"/>
    <w:rPr>
      <w:lang w:val="ru-RU" w:eastAsia="en-US" w:bidi="ar-SA"/>
    </w:rPr>
  </w:style>
  <w:style w:type="character" w:customStyle="1" w:styleId="ListLabel74">
    <w:name w:val="ListLabel 74"/>
    <w:rsid w:val="0030353D"/>
    <w:rPr>
      <w:lang w:val="ru-RU" w:eastAsia="en-US" w:bidi="ar-SA"/>
    </w:rPr>
  </w:style>
  <w:style w:type="character" w:customStyle="1" w:styleId="ListLabel75">
    <w:name w:val="ListLabel 75"/>
    <w:rsid w:val="0030353D"/>
    <w:rPr>
      <w:lang w:val="ru-RU" w:eastAsia="en-US" w:bidi="ar-SA"/>
    </w:rPr>
  </w:style>
  <w:style w:type="character" w:customStyle="1" w:styleId="ListLabel76">
    <w:name w:val="ListLabel 76"/>
    <w:rsid w:val="0030353D"/>
    <w:rPr>
      <w:lang w:val="ru-RU" w:eastAsia="en-US" w:bidi="ar-SA"/>
    </w:rPr>
  </w:style>
  <w:style w:type="character" w:customStyle="1" w:styleId="ListLabel77">
    <w:name w:val="ListLabel 77"/>
    <w:rsid w:val="0030353D"/>
    <w:rPr>
      <w:lang w:val="ru-RU" w:eastAsia="en-US" w:bidi="ar-SA"/>
    </w:rPr>
  </w:style>
  <w:style w:type="character" w:customStyle="1" w:styleId="ListLabel78">
    <w:name w:val="ListLabel 78"/>
    <w:rsid w:val="0030353D"/>
    <w:rPr>
      <w:lang w:val="ru-RU" w:eastAsia="en-US" w:bidi="ar-SA"/>
    </w:rPr>
  </w:style>
  <w:style w:type="character" w:customStyle="1" w:styleId="ListLabel79">
    <w:name w:val="ListLabel 79"/>
    <w:rsid w:val="0030353D"/>
    <w:rPr>
      <w:lang w:val="ru-RU" w:eastAsia="en-US" w:bidi="ar-SA"/>
    </w:rPr>
  </w:style>
  <w:style w:type="character" w:customStyle="1" w:styleId="ListLabel80">
    <w:name w:val="ListLabel 80"/>
    <w:rsid w:val="0030353D"/>
    <w:rPr>
      <w:lang w:val="ru-RU" w:eastAsia="en-US" w:bidi="ar-SA"/>
    </w:rPr>
  </w:style>
  <w:style w:type="character" w:customStyle="1" w:styleId="ListLabel81">
    <w:name w:val="ListLabel 81"/>
    <w:rsid w:val="0030353D"/>
    <w:rPr>
      <w:rFonts w:eastAsia="Lucida Sans Unicode" w:cs="Lucida Sans Unicode"/>
      <w:w w:val="65"/>
      <w:sz w:val="22"/>
      <w:szCs w:val="22"/>
      <w:lang w:val="ru-RU" w:eastAsia="en-US" w:bidi="ar-SA"/>
    </w:rPr>
  </w:style>
  <w:style w:type="character" w:customStyle="1" w:styleId="ListLabel82">
    <w:name w:val="ListLabel 82"/>
    <w:rsid w:val="0030353D"/>
    <w:rPr>
      <w:lang w:val="ru-RU" w:eastAsia="en-US" w:bidi="ar-SA"/>
    </w:rPr>
  </w:style>
  <w:style w:type="character" w:customStyle="1" w:styleId="ListLabel83">
    <w:name w:val="ListLabel 83"/>
    <w:rsid w:val="0030353D"/>
    <w:rPr>
      <w:lang w:val="ru-RU" w:eastAsia="en-US" w:bidi="ar-SA"/>
    </w:rPr>
  </w:style>
  <w:style w:type="character" w:customStyle="1" w:styleId="ListLabel84">
    <w:name w:val="ListLabel 84"/>
    <w:rsid w:val="0030353D"/>
    <w:rPr>
      <w:lang w:val="ru-RU" w:eastAsia="en-US" w:bidi="ar-SA"/>
    </w:rPr>
  </w:style>
  <w:style w:type="character" w:customStyle="1" w:styleId="ListLabel85">
    <w:name w:val="ListLabel 85"/>
    <w:rsid w:val="0030353D"/>
    <w:rPr>
      <w:lang w:val="ru-RU" w:eastAsia="en-US" w:bidi="ar-SA"/>
    </w:rPr>
  </w:style>
  <w:style w:type="character" w:customStyle="1" w:styleId="ListLabel86">
    <w:name w:val="ListLabel 86"/>
    <w:rsid w:val="0030353D"/>
    <w:rPr>
      <w:lang w:val="ru-RU" w:eastAsia="en-US" w:bidi="ar-SA"/>
    </w:rPr>
  </w:style>
  <w:style w:type="character" w:customStyle="1" w:styleId="ListLabel87">
    <w:name w:val="ListLabel 87"/>
    <w:rsid w:val="0030353D"/>
    <w:rPr>
      <w:lang w:val="ru-RU" w:eastAsia="en-US" w:bidi="ar-SA"/>
    </w:rPr>
  </w:style>
  <w:style w:type="character" w:customStyle="1" w:styleId="ListLabel88">
    <w:name w:val="ListLabel 88"/>
    <w:rsid w:val="0030353D"/>
    <w:rPr>
      <w:lang w:val="ru-RU" w:eastAsia="en-US" w:bidi="ar-SA"/>
    </w:rPr>
  </w:style>
  <w:style w:type="character" w:customStyle="1" w:styleId="ListLabel89">
    <w:name w:val="ListLabel 89"/>
    <w:rsid w:val="0030353D"/>
    <w:rPr>
      <w:lang w:val="ru-RU" w:eastAsia="en-US" w:bidi="ar-SA"/>
    </w:rPr>
  </w:style>
  <w:style w:type="character" w:customStyle="1" w:styleId="ListLabel90">
    <w:name w:val="ListLabel 90"/>
    <w:rsid w:val="0030353D"/>
    <w:rPr>
      <w:w w:val="65"/>
      <w:lang w:val="ru-RU" w:eastAsia="en-US" w:bidi="ar-SA"/>
    </w:rPr>
  </w:style>
  <w:style w:type="character" w:customStyle="1" w:styleId="ListLabel91">
    <w:name w:val="ListLabel 91"/>
    <w:rsid w:val="0030353D"/>
    <w:rPr>
      <w:lang w:val="ru-RU" w:eastAsia="en-US" w:bidi="ar-SA"/>
    </w:rPr>
  </w:style>
  <w:style w:type="character" w:customStyle="1" w:styleId="ListLabel92">
    <w:name w:val="ListLabel 92"/>
    <w:rsid w:val="0030353D"/>
    <w:rPr>
      <w:lang w:val="ru-RU" w:eastAsia="en-US" w:bidi="ar-SA"/>
    </w:rPr>
  </w:style>
  <w:style w:type="character" w:customStyle="1" w:styleId="ListLabel93">
    <w:name w:val="ListLabel 93"/>
    <w:rsid w:val="0030353D"/>
    <w:rPr>
      <w:lang w:val="ru-RU" w:eastAsia="en-US" w:bidi="ar-SA"/>
    </w:rPr>
  </w:style>
  <w:style w:type="character" w:customStyle="1" w:styleId="ListLabel94">
    <w:name w:val="ListLabel 94"/>
    <w:rsid w:val="0030353D"/>
    <w:rPr>
      <w:lang w:val="ru-RU" w:eastAsia="en-US" w:bidi="ar-SA"/>
    </w:rPr>
  </w:style>
  <w:style w:type="character" w:customStyle="1" w:styleId="ListLabel95">
    <w:name w:val="ListLabel 95"/>
    <w:rsid w:val="0030353D"/>
    <w:rPr>
      <w:lang w:val="ru-RU" w:eastAsia="en-US" w:bidi="ar-SA"/>
    </w:rPr>
  </w:style>
  <w:style w:type="character" w:customStyle="1" w:styleId="ListLabel96">
    <w:name w:val="ListLabel 96"/>
    <w:rsid w:val="0030353D"/>
    <w:rPr>
      <w:lang w:val="ru-RU" w:eastAsia="en-US" w:bidi="ar-SA"/>
    </w:rPr>
  </w:style>
  <w:style w:type="character" w:customStyle="1" w:styleId="ListLabel97">
    <w:name w:val="ListLabel 97"/>
    <w:rsid w:val="0030353D"/>
    <w:rPr>
      <w:lang w:val="ru-RU" w:eastAsia="en-US" w:bidi="ar-SA"/>
    </w:rPr>
  </w:style>
  <w:style w:type="character" w:customStyle="1" w:styleId="ListLabel98">
    <w:name w:val="ListLabel 98"/>
    <w:rsid w:val="0030353D"/>
    <w:rPr>
      <w:lang w:val="ru-RU" w:eastAsia="en-US" w:bidi="ar-SA"/>
    </w:rPr>
  </w:style>
  <w:style w:type="character" w:customStyle="1" w:styleId="ListLabel99">
    <w:name w:val="ListLabel 99"/>
    <w:rsid w:val="0030353D"/>
    <w:rPr>
      <w:w w:val="65"/>
      <w:lang w:val="ru-RU" w:eastAsia="en-US" w:bidi="ar-SA"/>
    </w:rPr>
  </w:style>
  <w:style w:type="character" w:customStyle="1" w:styleId="ListLabel100">
    <w:name w:val="ListLabel 100"/>
    <w:rsid w:val="0030353D"/>
    <w:rPr>
      <w:lang w:val="ru-RU" w:eastAsia="en-US" w:bidi="ar-SA"/>
    </w:rPr>
  </w:style>
  <w:style w:type="character" w:customStyle="1" w:styleId="ListLabel101">
    <w:name w:val="ListLabel 101"/>
    <w:rsid w:val="0030353D"/>
    <w:rPr>
      <w:lang w:val="ru-RU" w:eastAsia="en-US" w:bidi="ar-SA"/>
    </w:rPr>
  </w:style>
  <w:style w:type="character" w:customStyle="1" w:styleId="ListLabel102">
    <w:name w:val="ListLabel 102"/>
    <w:rsid w:val="0030353D"/>
    <w:rPr>
      <w:lang w:val="ru-RU" w:eastAsia="en-US" w:bidi="ar-SA"/>
    </w:rPr>
  </w:style>
  <w:style w:type="character" w:customStyle="1" w:styleId="ListLabel103">
    <w:name w:val="ListLabel 103"/>
    <w:rsid w:val="0030353D"/>
    <w:rPr>
      <w:lang w:val="ru-RU" w:eastAsia="en-US" w:bidi="ar-SA"/>
    </w:rPr>
  </w:style>
  <w:style w:type="character" w:customStyle="1" w:styleId="ListLabel104">
    <w:name w:val="ListLabel 104"/>
    <w:rsid w:val="0030353D"/>
    <w:rPr>
      <w:lang w:val="ru-RU" w:eastAsia="en-US" w:bidi="ar-SA"/>
    </w:rPr>
  </w:style>
  <w:style w:type="character" w:customStyle="1" w:styleId="ListLabel105">
    <w:name w:val="ListLabel 105"/>
    <w:rsid w:val="0030353D"/>
    <w:rPr>
      <w:lang w:val="ru-RU" w:eastAsia="en-US" w:bidi="ar-SA"/>
    </w:rPr>
  </w:style>
  <w:style w:type="character" w:customStyle="1" w:styleId="ListLabel106">
    <w:name w:val="ListLabel 106"/>
    <w:rsid w:val="0030353D"/>
    <w:rPr>
      <w:lang w:val="ru-RU" w:eastAsia="en-US" w:bidi="ar-SA"/>
    </w:rPr>
  </w:style>
  <w:style w:type="character" w:customStyle="1" w:styleId="ListLabel107">
    <w:name w:val="ListLabel 107"/>
    <w:rsid w:val="0030353D"/>
    <w:rPr>
      <w:lang w:val="ru-RU" w:eastAsia="en-US" w:bidi="ar-SA"/>
    </w:rPr>
  </w:style>
  <w:style w:type="character" w:customStyle="1" w:styleId="ListLabel108">
    <w:name w:val="ListLabel 108"/>
    <w:rsid w:val="0030353D"/>
    <w:rPr>
      <w:sz w:val="28"/>
    </w:rPr>
  </w:style>
  <w:style w:type="character" w:customStyle="1" w:styleId="ListLabel109">
    <w:name w:val="ListLabel 109"/>
    <w:rsid w:val="0030353D"/>
    <w:rPr>
      <w:sz w:val="28"/>
    </w:rPr>
  </w:style>
  <w:style w:type="character" w:customStyle="1" w:styleId="ListLabel110">
    <w:name w:val="ListLabel 110"/>
    <w:rsid w:val="0030353D"/>
    <w:rPr>
      <w:sz w:val="28"/>
    </w:rPr>
  </w:style>
  <w:style w:type="character" w:customStyle="1" w:styleId="ListLabel111">
    <w:name w:val="ListLabel 111"/>
    <w:rsid w:val="0030353D"/>
    <w:rPr>
      <w:sz w:val="28"/>
    </w:rPr>
  </w:style>
  <w:style w:type="character" w:customStyle="1" w:styleId="ListLabel112">
    <w:name w:val="ListLabel 112"/>
    <w:rsid w:val="0030353D"/>
    <w:rPr>
      <w:sz w:val="28"/>
    </w:rPr>
  </w:style>
  <w:style w:type="character" w:customStyle="1" w:styleId="ListLabel113">
    <w:name w:val="ListLabel 113"/>
    <w:rsid w:val="0030353D"/>
    <w:rPr>
      <w:sz w:val="28"/>
    </w:rPr>
  </w:style>
  <w:style w:type="character" w:customStyle="1" w:styleId="ListLabel114">
    <w:name w:val="ListLabel 114"/>
    <w:rsid w:val="0030353D"/>
    <w:rPr>
      <w:sz w:val="28"/>
    </w:rPr>
  </w:style>
  <w:style w:type="character" w:customStyle="1" w:styleId="ListLabel115">
    <w:name w:val="ListLabel 115"/>
    <w:rsid w:val="0030353D"/>
    <w:rPr>
      <w:sz w:val="28"/>
    </w:rPr>
  </w:style>
  <w:style w:type="character" w:customStyle="1" w:styleId="ListLabel116">
    <w:name w:val="ListLabel 116"/>
    <w:rsid w:val="0030353D"/>
    <w:rPr>
      <w:sz w:val="28"/>
    </w:rPr>
  </w:style>
  <w:style w:type="character" w:customStyle="1" w:styleId="ListLabel117">
    <w:name w:val="ListLabel 117"/>
    <w:rsid w:val="0030353D"/>
    <w:rPr>
      <w:color w:val="00000A"/>
      <w:sz w:val="28"/>
      <w:szCs w:val="28"/>
      <w:u w:val="none"/>
    </w:rPr>
  </w:style>
  <w:style w:type="character" w:customStyle="1" w:styleId="ListLabel118">
    <w:name w:val="ListLabel 118"/>
    <w:rsid w:val="0030353D"/>
    <w:rPr>
      <w:sz w:val="28"/>
      <w:szCs w:val="28"/>
    </w:rPr>
  </w:style>
  <w:style w:type="character" w:customStyle="1" w:styleId="af7">
    <w:name w:val="Ссылка указателя"/>
    <w:rsid w:val="0030353D"/>
  </w:style>
  <w:style w:type="character" w:customStyle="1" w:styleId="ListLabel119">
    <w:name w:val="ListLabel 119"/>
    <w:rsid w:val="0030353D"/>
    <w:rPr>
      <w:rFonts w:ascii="Lucida Sans Unicode" w:hAnsi="Lucida Sans Unicode" w:cs="Symbol"/>
      <w:w w:val="65"/>
      <w:sz w:val="24"/>
      <w:lang w:val="ru-RU" w:eastAsia="en-US" w:bidi="ar-SA"/>
    </w:rPr>
  </w:style>
  <w:style w:type="character" w:customStyle="1" w:styleId="ListLabel120">
    <w:name w:val="ListLabel 120"/>
    <w:rsid w:val="0030353D"/>
    <w:rPr>
      <w:rFonts w:cs="Symbol"/>
      <w:lang w:val="ru-RU" w:eastAsia="en-US" w:bidi="ar-SA"/>
    </w:rPr>
  </w:style>
  <w:style w:type="character" w:customStyle="1" w:styleId="ListLabel121">
    <w:name w:val="ListLabel 121"/>
    <w:rsid w:val="0030353D"/>
    <w:rPr>
      <w:rFonts w:cs="Symbol"/>
      <w:lang w:val="ru-RU" w:eastAsia="en-US" w:bidi="ar-SA"/>
    </w:rPr>
  </w:style>
  <w:style w:type="character" w:customStyle="1" w:styleId="ListLabel122">
    <w:name w:val="ListLabel 122"/>
    <w:rsid w:val="0030353D"/>
    <w:rPr>
      <w:rFonts w:cs="Symbol"/>
      <w:lang w:val="ru-RU" w:eastAsia="en-US" w:bidi="ar-SA"/>
    </w:rPr>
  </w:style>
  <w:style w:type="character" w:customStyle="1" w:styleId="ListLabel123">
    <w:name w:val="ListLabel 123"/>
    <w:rsid w:val="0030353D"/>
    <w:rPr>
      <w:rFonts w:cs="Symbol"/>
      <w:lang w:val="ru-RU" w:eastAsia="en-US" w:bidi="ar-SA"/>
    </w:rPr>
  </w:style>
  <w:style w:type="character" w:customStyle="1" w:styleId="ListLabel124">
    <w:name w:val="ListLabel 124"/>
    <w:rsid w:val="0030353D"/>
    <w:rPr>
      <w:rFonts w:cs="Symbol"/>
      <w:lang w:val="ru-RU" w:eastAsia="en-US" w:bidi="ar-SA"/>
    </w:rPr>
  </w:style>
  <w:style w:type="character" w:customStyle="1" w:styleId="ListLabel125">
    <w:name w:val="ListLabel 125"/>
    <w:rsid w:val="0030353D"/>
    <w:rPr>
      <w:rFonts w:cs="Symbol"/>
      <w:lang w:val="ru-RU" w:eastAsia="en-US" w:bidi="ar-SA"/>
    </w:rPr>
  </w:style>
  <w:style w:type="character" w:customStyle="1" w:styleId="ListLabel126">
    <w:name w:val="ListLabel 126"/>
    <w:rsid w:val="0030353D"/>
    <w:rPr>
      <w:rFonts w:cs="Symbol"/>
      <w:lang w:val="ru-RU" w:eastAsia="en-US" w:bidi="ar-SA"/>
    </w:rPr>
  </w:style>
  <w:style w:type="character" w:customStyle="1" w:styleId="ListLabel127">
    <w:name w:val="ListLabel 127"/>
    <w:rsid w:val="0030353D"/>
    <w:rPr>
      <w:rFonts w:cs="Symbol"/>
      <w:lang w:val="ru-RU" w:eastAsia="en-US" w:bidi="ar-SA"/>
    </w:rPr>
  </w:style>
  <w:style w:type="character" w:customStyle="1" w:styleId="ListLabel128">
    <w:name w:val="ListLabel 128"/>
    <w:rsid w:val="0030353D"/>
    <w:rPr>
      <w:color w:val="00000A"/>
      <w:sz w:val="28"/>
      <w:szCs w:val="28"/>
      <w:u w:val="none"/>
    </w:rPr>
  </w:style>
  <w:style w:type="character" w:customStyle="1" w:styleId="ListLabel129">
    <w:name w:val="ListLabel 129"/>
    <w:rsid w:val="0030353D"/>
    <w:rPr>
      <w:sz w:val="28"/>
      <w:szCs w:val="28"/>
    </w:rPr>
  </w:style>
  <w:style w:type="character" w:customStyle="1" w:styleId="ListLabel130">
    <w:name w:val="ListLabel 130"/>
    <w:rsid w:val="0030353D"/>
    <w:rPr>
      <w:rFonts w:ascii="Lucida Sans Unicode" w:hAnsi="Lucida Sans Unicode" w:cs="Symbol"/>
      <w:w w:val="65"/>
      <w:sz w:val="24"/>
      <w:lang w:val="ru-RU" w:eastAsia="en-US" w:bidi="ar-SA"/>
    </w:rPr>
  </w:style>
  <w:style w:type="character" w:customStyle="1" w:styleId="ListLabel131">
    <w:name w:val="ListLabel 131"/>
    <w:rsid w:val="0030353D"/>
    <w:rPr>
      <w:rFonts w:cs="Symbol"/>
      <w:lang w:val="ru-RU" w:eastAsia="en-US" w:bidi="ar-SA"/>
    </w:rPr>
  </w:style>
  <w:style w:type="character" w:customStyle="1" w:styleId="ListLabel132">
    <w:name w:val="ListLabel 132"/>
    <w:rsid w:val="0030353D"/>
    <w:rPr>
      <w:rFonts w:cs="Symbol"/>
      <w:lang w:val="ru-RU" w:eastAsia="en-US" w:bidi="ar-SA"/>
    </w:rPr>
  </w:style>
  <w:style w:type="character" w:customStyle="1" w:styleId="ListLabel133">
    <w:name w:val="ListLabel 133"/>
    <w:rsid w:val="0030353D"/>
    <w:rPr>
      <w:rFonts w:cs="Symbol"/>
      <w:lang w:val="ru-RU" w:eastAsia="en-US" w:bidi="ar-SA"/>
    </w:rPr>
  </w:style>
  <w:style w:type="character" w:customStyle="1" w:styleId="ListLabel134">
    <w:name w:val="ListLabel 134"/>
    <w:rsid w:val="0030353D"/>
    <w:rPr>
      <w:rFonts w:cs="Symbol"/>
      <w:lang w:val="ru-RU" w:eastAsia="en-US" w:bidi="ar-SA"/>
    </w:rPr>
  </w:style>
  <w:style w:type="character" w:customStyle="1" w:styleId="ListLabel135">
    <w:name w:val="ListLabel 135"/>
    <w:rsid w:val="0030353D"/>
    <w:rPr>
      <w:rFonts w:cs="Symbol"/>
      <w:lang w:val="ru-RU" w:eastAsia="en-US" w:bidi="ar-SA"/>
    </w:rPr>
  </w:style>
  <w:style w:type="character" w:customStyle="1" w:styleId="ListLabel136">
    <w:name w:val="ListLabel 136"/>
    <w:rsid w:val="0030353D"/>
    <w:rPr>
      <w:rFonts w:cs="Symbol"/>
      <w:lang w:val="ru-RU" w:eastAsia="en-US" w:bidi="ar-SA"/>
    </w:rPr>
  </w:style>
  <w:style w:type="character" w:customStyle="1" w:styleId="ListLabel137">
    <w:name w:val="ListLabel 137"/>
    <w:rsid w:val="0030353D"/>
    <w:rPr>
      <w:rFonts w:cs="Symbol"/>
      <w:lang w:val="ru-RU" w:eastAsia="en-US" w:bidi="ar-SA"/>
    </w:rPr>
  </w:style>
  <w:style w:type="character" w:customStyle="1" w:styleId="ListLabel138">
    <w:name w:val="ListLabel 138"/>
    <w:rsid w:val="0030353D"/>
    <w:rPr>
      <w:rFonts w:cs="Symbol"/>
      <w:lang w:val="ru-RU" w:eastAsia="en-US" w:bidi="ar-SA"/>
    </w:rPr>
  </w:style>
  <w:style w:type="character" w:customStyle="1" w:styleId="ListLabel139">
    <w:name w:val="ListLabel 139"/>
    <w:rsid w:val="0030353D"/>
    <w:rPr>
      <w:color w:val="00000A"/>
      <w:sz w:val="28"/>
      <w:szCs w:val="28"/>
      <w:u w:val="none"/>
    </w:rPr>
  </w:style>
  <w:style w:type="character" w:customStyle="1" w:styleId="ListLabel140">
    <w:name w:val="ListLabel 140"/>
    <w:rsid w:val="0030353D"/>
    <w:rPr>
      <w:sz w:val="28"/>
      <w:szCs w:val="28"/>
    </w:rPr>
  </w:style>
  <w:style w:type="character" w:customStyle="1" w:styleId="ListLabel141">
    <w:name w:val="ListLabel 141"/>
    <w:rsid w:val="0030353D"/>
    <w:rPr>
      <w:rFonts w:ascii="Lucida Sans Unicode" w:hAnsi="Lucida Sans Unicode" w:cs="Symbol"/>
      <w:w w:val="65"/>
      <w:sz w:val="24"/>
      <w:lang w:val="ru-RU" w:eastAsia="en-US" w:bidi="ar-SA"/>
    </w:rPr>
  </w:style>
  <w:style w:type="character" w:customStyle="1" w:styleId="ListLabel142">
    <w:name w:val="ListLabel 142"/>
    <w:rsid w:val="0030353D"/>
    <w:rPr>
      <w:rFonts w:cs="Symbol"/>
      <w:lang w:val="ru-RU" w:eastAsia="en-US" w:bidi="ar-SA"/>
    </w:rPr>
  </w:style>
  <w:style w:type="character" w:customStyle="1" w:styleId="ListLabel143">
    <w:name w:val="ListLabel 143"/>
    <w:rsid w:val="0030353D"/>
    <w:rPr>
      <w:rFonts w:cs="Symbol"/>
      <w:lang w:val="ru-RU" w:eastAsia="en-US" w:bidi="ar-SA"/>
    </w:rPr>
  </w:style>
  <w:style w:type="character" w:customStyle="1" w:styleId="ListLabel144">
    <w:name w:val="ListLabel 144"/>
    <w:rsid w:val="0030353D"/>
    <w:rPr>
      <w:rFonts w:cs="Symbol"/>
      <w:lang w:val="ru-RU" w:eastAsia="en-US" w:bidi="ar-SA"/>
    </w:rPr>
  </w:style>
  <w:style w:type="character" w:customStyle="1" w:styleId="ListLabel145">
    <w:name w:val="ListLabel 145"/>
    <w:rsid w:val="0030353D"/>
    <w:rPr>
      <w:rFonts w:cs="Symbol"/>
      <w:lang w:val="ru-RU" w:eastAsia="en-US" w:bidi="ar-SA"/>
    </w:rPr>
  </w:style>
  <w:style w:type="character" w:customStyle="1" w:styleId="ListLabel146">
    <w:name w:val="ListLabel 146"/>
    <w:rsid w:val="0030353D"/>
    <w:rPr>
      <w:rFonts w:cs="Symbol"/>
      <w:lang w:val="ru-RU" w:eastAsia="en-US" w:bidi="ar-SA"/>
    </w:rPr>
  </w:style>
  <w:style w:type="character" w:customStyle="1" w:styleId="ListLabel147">
    <w:name w:val="ListLabel 147"/>
    <w:rsid w:val="0030353D"/>
    <w:rPr>
      <w:rFonts w:cs="Symbol"/>
      <w:lang w:val="ru-RU" w:eastAsia="en-US" w:bidi="ar-SA"/>
    </w:rPr>
  </w:style>
  <w:style w:type="character" w:customStyle="1" w:styleId="ListLabel148">
    <w:name w:val="ListLabel 148"/>
    <w:rsid w:val="0030353D"/>
    <w:rPr>
      <w:rFonts w:cs="Symbol"/>
      <w:lang w:val="ru-RU" w:eastAsia="en-US" w:bidi="ar-SA"/>
    </w:rPr>
  </w:style>
  <w:style w:type="character" w:customStyle="1" w:styleId="ListLabel149">
    <w:name w:val="ListLabel 149"/>
    <w:rsid w:val="0030353D"/>
    <w:rPr>
      <w:rFonts w:cs="Symbol"/>
      <w:lang w:val="ru-RU" w:eastAsia="en-US" w:bidi="ar-SA"/>
    </w:rPr>
  </w:style>
  <w:style w:type="character" w:customStyle="1" w:styleId="ListLabel150">
    <w:name w:val="ListLabel 150"/>
    <w:rsid w:val="0030353D"/>
    <w:rPr>
      <w:color w:val="00000A"/>
      <w:sz w:val="28"/>
      <w:szCs w:val="28"/>
      <w:u w:val="none"/>
    </w:rPr>
  </w:style>
  <w:style w:type="character" w:customStyle="1" w:styleId="ListLabel151">
    <w:name w:val="ListLabel 151"/>
    <w:rsid w:val="0030353D"/>
    <w:rPr>
      <w:sz w:val="28"/>
      <w:szCs w:val="28"/>
    </w:rPr>
  </w:style>
  <w:style w:type="character" w:customStyle="1" w:styleId="ListLabel152">
    <w:name w:val="ListLabel 152"/>
    <w:rsid w:val="0030353D"/>
    <w:rPr>
      <w:rFonts w:ascii="Lucida Sans Unicode" w:hAnsi="Lucida Sans Unicode" w:cs="Symbol"/>
      <w:w w:val="65"/>
      <w:sz w:val="24"/>
      <w:lang w:val="ru-RU" w:eastAsia="en-US" w:bidi="ar-SA"/>
    </w:rPr>
  </w:style>
  <w:style w:type="character" w:customStyle="1" w:styleId="ListLabel153">
    <w:name w:val="ListLabel 153"/>
    <w:rsid w:val="0030353D"/>
    <w:rPr>
      <w:rFonts w:cs="Symbol"/>
      <w:lang w:val="ru-RU" w:eastAsia="en-US" w:bidi="ar-SA"/>
    </w:rPr>
  </w:style>
  <w:style w:type="character" w:customStyle="1" w:styleId="ListLabel154">
    <w:name w:val="ListLabel 154"/>
    <w:rsid w:val="0030353D"/>
    <w:rPr>
      <w:rFonts w:cs="Symbol"/>
      <w:lang w:val="ru-RU" w:eastAsia="en-US" w:bidi="ar-SA"/>
    </w:rPr>
  </w:style>
  <w:style w:type="character" w:customStyle="1" w:styleId="ListLabel155">
    <w:name w:val="ListLabel 155"/>
    <w:rsid w:val="0030353D"/>
    <w:rPr>
      <w:rFonts w:cs="Symbol"/>
      <w:lang w:val="ru-RU" w:eastAsia="en-US" w:bidi="ar-SA"/>
    </w:rPr>
  </w:style>
  <w:style w:type="character" w:customStyle="1" w:styleId="ListLabel156">
    <w:name w:val="ListLabel 156"/>
    <w:rsid w:val="0030353D"/>
    <w:rPr>
      <w:rFonts w:cs="Symbol"/>
      <w:lang w:val="ru-RU" w:eastAsia="en-US" w:bidi="ar-SA"/>
    </w:rPr>
  </w:style>
  <w:style w:type="character" w:customStyle="1" w:styleId="ListLabel157">
    <w:name w:val="ListLabel 157"/>
    <w:rsid w:val="0030353D"/>
    <w:rPr>
      <w:rFonts w:cs="Symbol"/>
      <w:lang w:val="ru-RU" w:eastAsia="en-US" w:bidi="ar-SA"/>
    </w:rPr>
  </w:style>
  <w:style w:type="character" w:customStyle="1" w:styleId="ListLabel158">
    <w:name w:val="ListLabel 158"/>
    <w:rsid w:val="0030353D"/>
    <w:rPr>
      <w:rFonts w:cs="Symbol"/>
      <w:lang w:val="ru-RU" w:eastAsia="en-US" w:bidi="ar-SA"/>
    </w:rPr>
  </w:style>
  <w:style w:type="character" w:customStyle="1" w:styleId="ListLabel159">
    <w:name w:val="ListLabel 159"/>
    <w:rsid w:val="0030353D"/>
    <w:rPr>
      <w:rFonts w:cs="Symbol"/>
      <w:lang w:val="ru-RU" w:eastAsia="en-US" w:bidi="ar-SA"/>
    </w:rPr>
  </w:style>
  <w:style w:type="character" w:customStyle="1" w:styleId="ListLabel160">
    <w:name w:val="ListLabel 160"/>
    <w:rsid w:val="0030353D"/>
    <w:rPr>
      <w:rFonts w:cs="Symbol"/>
      <w:lang w:val="ru-RU" w:eastAsia="en-US" w:bidi="ar-SA"/>
    </w:rPr>
  </w:style>
  <w:style w:type="character" w:customStyle="1" w:styleId="ListLabel161">
    <w:name w:val="ListLabel 161"/>
    <w:rsid w:val="0030353D"/>
    <w:rPr>
      <w:color w:val="00000A"/>
      <w:sz w:val="28"/>
      <w:szCs w:val="28"/>
      <w:u w:val="none"/>
    </w:rPr>
  </w:style>
  <w:style w:type="character" w:customStyle="1" w:styleId="ListLabel162">
    <w:name w:val="ListLabel 162"/>
    <w:rsid w:val="0030353D"/>
    <w:rPr>
      <w:sz w:val="28"/>
      <w:szCs w:val="28"/>
    </w:rPr>
  </w:style>
  <w:style w:type="character" w:customStyle="1" w:styleId="ListLabel163">
    <w:name w:val="ListLabel 163"/>
    <w:rsid w:val="0030353D"/>
    <w:rPr>
      <w:rFonts w:ascii="Lucida Sans Unicode" w:hAnsi="Lucida Sans Unicode" w:cs="Symbol"/>
      <w:w w:val="65"/>
      <w:sz w:val="24"/>
      <w:lang w:val="ru-RU" w:eastAsia="en-US" w:bidi="ar-SA"/>
    </w:rPr>
  </w:style>
  <w:style w:type="character" w:customStyle="1" w:styleId="ListLabel164">
    <w:name w:val="ListLabel 164"/>
    <w:rsid w:val="0030353D"/>
    <w:rPr>
      <w:rFonts w:cs="Symbol"/>
      <w:lang w:val="ru-RU" w:eastAsia="en-US" w:bidi="ar-SA"/>
    </w:rPr>
  </w:style>
  <w:style w:type="character" w:customStyle="1" w:styleId="ListLabel165">
    <w:name w:val="ListLabel 165"/>
    <w:rsid w:val="0030353D"/>
    <w:rPr>
      <w:rFonts w:cs="Symbol"/>
      <w:lang w:val="ru-RU" w:eastAsia="en-US" w:bidi="ar-SA"/>
    </w:rPr>
  </w:style>
  <w:style w:type="character" w:customStyle="1" w:styleId="ListLabel166">
    <w:name w:val="ListLabel 166"/>
    <w:rsid w:val="0030353D"/>
    <w:rPr>
      <w:rFonts w:cs="Symbol"/>
      <w:lang w:val="ru-RU" w:eastAsia="en-US" w:bidi="ar-SA"/>
    </w:rPr>
  </w:style>
  <w:style w:type="character" w:customStyle="1" w:styleId="ListLabel167">
    <w:name w:val="ListLabel 167"/>
    <w:rsid w:val="0030353D"/>
    <w:rPr>
      <w:rFonts w:cs="Symbol"/>
      <w:lang w:val="ru-RU" w:eastAsia="en-US" w:bidi="ar-SA"/>
    </w:rPr>
  </w:style>
  <w:style w:type="character" w:customStyle="1" w:styleId="ListLabel168">
    <w:name w:val="ListLabel 168"/>
    <w:rsid w:val="0030353D"/>
    <w:rPr>
      <w:rFonts w:cs="Symbol"/>
      <w:lang w:val="ru-RU" w:eastAsia="en-US" w:bidi="ar-SA"/>
    </w:rPr>
  </w:style>
  <w:style w:type="character" w:customStyle="1" w:styleId="ListLabel169">
    <w:name w:val="ListLabel 169"/>
    <w:rsid w:val="0030353D"/>
    <w:rPr>
      <w:rFonts w:cs="Symbol"/>
      <w:lang w:val="ru-RU" w:eastAsia="en-US" w:bidi="ar-SA"/>
    </w:rPr>
  </w:style>
  <w:style w:type="character" w:customStyle="1" w:styleId="ListLabel170">
    <w:name w:val="ListLabel 170"/>
    <w:rsid w:val="0030353D"/>
    <w:rPr>
      <w:rFonts w:cs="Symbol"/>
      <w:lang w:val="ru-RU" w:eastAsia="en-US" w:bidi="ar-SA"/>
    </w:rPr>
  </w:style>
  <w:style w:type="character" w:customStyle="1" w:styleId="ListLabel171">
    <w:name w:val="ListLabel 171"/>
    <w:rsid w:val="0030353D"/>
    <w:rPr>
      <w:rFonts w:cs="Symbol"/>
      <w:lang w:val="ru-RU" w:eastAsia="en-US" w:bidi="ar-SA"/>
    </w:rPr>
  </w:style>
  <w:style w:type="character" w:customStyle="1" w:styleId="ListLabel172">
    <w:name w:val="ListLabel 172"/>
    <w:rsid w:val="0030353D"/>
    <w:rPr>
      <w:color w:val="00000A"/>
      <w:sz w:val="28"/>
      <w:szCs w:val="28"/>
      <w:u w:val="none"/>
    </w:rPr>
  </w:style>
  <w:style w:type="character" w:customStyle="1" w:styleId="ListLabel173">
    <w:name w:val="ListLabel 173"/>
    <w:rsid w:val="0030353D"/>
    <w:rPr>
      <w:sz w:val="28"/>
      <w:szCs w:val="28"/>
    </w:rPr>
  </w:style>
  <w:style w:type="paragraph" w:customStyle="1" w:styleId="af8">
    <w:name w:val="Заголовок"/>
    <w:basedOn w:val="a"/>
    <w:next w:val="af9"/>
    <w:rsid w:val="003035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link w:val="1b"/>
    <w:rsid w:val="0030353D"/>
    <w:pPr>
      <w:spacing w:after="120"/>
    </w:pPr>
  </w:style>
  <w:style w:type="character" w:customStyle="1" w:styleId="1b">
    <w:name w:val="Основной текст Знак1"/>
    <w:basedOn w:val="a0"/>
    <w:link w:val="af9"/>
    <w:rsid w:val="0030353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List"/>
    <w:basedOn w:val="af9"/>
    <w:rsid w:val="0030353D"/>
    <w:rPr>
      <w:rFonts w:cs="Arial"/>
    </w:rPr>
  </w:style>
  <w:style w:type="paragraph" w:styleId="afb">
    <w:name w:val="caption"/>
    <w:basedOn w:val="a"/>
    <w:qFormat/>
    <w:rsid w:val="003035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c">
    <w:name w:val="Указатель1"/>
    <w:basedOn w:val="a"/>
    <w:rsid w:val="0030353D"/>
    <w:pPr>
      <w:suppressLineNumbers/>
    </w:pPr>
    <w:rPr>
      <w:rFonts w:cs="Arial"/>
    </w:rPr>
  </w:style>
  <w:style w:type="paragraph" w:styleId="24">
    <w:name w:val="toc 2"/>
    <w:basedOn w:val="a"/>
    <w:rsid w:val="0030353D"/>
    <w:pPr>
      <w:spacing w:before="120"/>
      <w:ind w:left="200"/>
      <w:jc w:val="left"/>
    </w:pPr>
    <w:rPr>
      <w:rFonts w:ascii="Calibri" w:hAnsi="Calibri"/>
      <w:b/>
      <w:sz w:val="22"/>
    </w:rPr>
  </w:style>
  <w:style w:type="paragraph" w:customStyle="1" w:styleId="1d">
    <w:name w:val="Знак сноски1"/>
    <w:rsid w:val="0030353D"/>
    <w:pPr>
      <w:suppressAutoHyphens/>
      <w:spacing w:line="240" w:lineRule="auto"/>
      <w:ind w:firstLine="0"/>
    </w:pPr>
    <w:rPr>
      <w:rFonts w:ascii="Calibri" w:eastAsia="Times New Roman" w:hAnsi="Calibri" w:cs="Times New Roman"/>
      <w:color w:val="000000"/>
      <w:sz w:val="20"/>
      <w:szCs w:val="20"/>
      <w:vertAlign w:val="superscript"/>
      <w:lang w:eastAsia="ru-RU"/>
    </w:rPr>
  </w:style>
  <w:style w:type="paragraph" w:styleId="42">
    <w:name w:val="toc 4"/>
    <w:basedOn w:val="a"/>
    <w:rsid w:val="0030353D"/>
    <w:pPr>
      <w:ind w:left="600"/>
      <w:jc w:val="left"/>
    </w:pPr>
    <w:rPr>
      <w:rFonts w:ascii="Calibri" w:hAnsi="Calibri"/>
    </w:rPr>
  </w:style>
  <w:style w:type="paragraph" w:customStyle="1" w:styleId="1e">
    <w:name w:val="Текст выноски1"/>
    <w:basedOn w:val="a"/>
    <w:rsid w:val="0030353D"/>
    <w:rPr>
      <w:rFonts w:ascii="Tahoma" w:hAnsi="Tahoma"/>
      <w:sz w:val="16"/>
    </w:rPr>
  </w:style>
  <w:style w:type="paragraph" w:styleId="60">
    <w:name w:val="toc 6"/>
    <w:basedOn w:val="a"/>
    <w:rsid w:val="0030353D"/>
    <w:pPr>
      <w:ind w:left="1000"/>
      <w:jc w:val="left"/>
    </w:pPr>
    <w:rPr>
      <w:rFonts w:ascii="Calibri" w:hAnsi="Calibri"/>
    </w:rPr>
  </w:style>
  <w:style w:type="paragraph" w:styleId="70">
    <w:name w:val="toc 7"/>
    <w:basedOn w:val="a"/>
    <w:rsid w:val="0030353D"/>
    <w:pPr>
      <w:ind w:left="1200"/>
      <w:jc w:val="left"/>
    </w:pPr>
    <w:rPr>
      <w:rFonts w:ascii="Calibri" w:hAnsi="Calibri"/>
    </w:rPr>
  </w:style>
  <w:style w:type="paragraph" w:customStyle="1" w:styleId="1f">
    <w:name w:val="Тема примечания1"/>
    <w:basedOn w:val="1f0"/>
    <w:rsid w:val="0030353D"/>
    <w:rPr>
      <w:b/>
    </w:rPr>
  </w:style>
  <w:style w:type="paragraph" w:customStyle="1" w:styleId="1f0">
    <w:name w:val="Текст примечания1"/>
    <w:basedOn w:val="a"/>
    <w:rsid w:val="0030353D"/>
  </w:style>
  <w:style w:type="paragraph" w:customStyle="1" w:styleId="1f1">
    <w:name w:val="Цитата1"/>
    <w:basedOn w:val="a"/>
    <w:rsid w:val="0030353D"/>
    <w:pPr>
      <w:widowControl/>
      <w:spacing w:line="360" w:lineRule="auto"/>
      <w:ind w:left="-709" w:right="-9" w:firstLine="709"/>
    </w:pPr>
    <w:rPr>
      <w:spacing w:val="5"/>
      <w:sz w:val="24"/>
    </w:rPr>
  </w:style>
  <w:style w:type="paragraph" w:customStyle="1" w:styleId="25">
    <w:name w:val="Обычный (веб)2"/>
    <w:basedOn w:val="a"/>
    <w:rsid w:val="0030353D"/>
    <w:rPr>
      <w:sz w:val="24"/>
    </w:rPr>
  </w:style>
  <w:style w:type="paragraph" w:styleId="33">
    <w:name w:val="toc 3"/>
    <w:basedOn w:val="a"/>
    <w:rsid w:val="0030353D"/>
    <w:pPr>
      <w:ind w:left="400"/>
      <w:jc w:val="left"/>
    </w:pPr>
    <w:rPr>
      <w:rFonts w:ascii="Calibri" w:hAnsi="Calibri"/>
    </w:rPr>
  </w:style>
  <w:style w:type="paragraph" w:customStyle="1" w:styleId="1f2">
    <w:name w:val="Основной шрифт абзаца1"/>
    <w:rsid w:val="0030353D"/>
    <w:pPr>
      <w:suppressAutoHyphens/>
      <w:spacing w:line="240" w:lineRule="auto"/>
      <w:ind w:firstLine="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0353D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paragraph" w:styleId="afc">
    <w:name w:val="Body Text Indent"/>
    <w:basedOn w:val="a"/>
    <w:link w:val="1f3"/>
    <w:rsid w:val="0030353D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1f3">
    <w:name w:val="Основной текст с отступом Знак1"/>
    <w:basedOn w:val="a0"/>
    <w:link w:val="afc"/>
    <w:rsid w:val="0030353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d">
    <w:name w:val="header"/>
    <w:basedOn w:val="a"/>
    <w:link w:val="1f4"/>
    <w:rsid w:val="0030353D"/>
    <w:pPr>
      <w:tabs>
        <w:tab w:val="center" w:pos="4677"/>
        <w:tab w:val="right" w:pos="9355"/>
      </w:tabs>
    </w:pPr>
    <w:rPr>
      <w:sz w:val="24"/>
    </w:rPr>
  </w:style>
  <w:style w:type="character" w:customStyle="1" w:styleId="1f4">
    <w:name w:val="Верхний колонтитул Знак1"/>
    <w:basedOn w:val="a0"/>
    <w:link w:val="afd"/>
    <w:rsid w:val="0030353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f5">
    <w:name w:val="Знак примечания1"/>
    <w:rsid w:val="0030353D"/>
    <w:pPr>
      <w:suppressAutoHyphens/>
      <w:spacing w:line="240" w:lineRule="auto"/>
      <w:ind w:firstLine="0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customStyle="1" w:styleId="1f6">
    <w:name w:val="Гиперссылка1"/>
    <w:rsid w:val="0030353D"/>
    <w:pPr>
      <w:suppressAutoHyphens/>
      <w:spacing w:line="240" w:lineRule="auto"/>
      <w:ind w:firstLine="0"/>
    </w:pPr>
    <w:rPr>
      <w:rFonts w:ascii="Calibri" w:eastAsia="Times New Roman" w:hAnsi="Calibri" w:cs="Times New Roman"/>
      <w:color w:val="0563C1"/>
      <w:sz w:val="20"/>
      <w:szCs w:val="20"/>
      <w:u w:val="single"/>
      <w:lang w:eastAsia="ru-RU"/>
    </w:rPr>
  </w:style>
  <w:style w:type="paragraph" w:styleId="1f7">
    <w:name w:val="toc 1"/>
    <w:basedOn w:val="a"/>
    <w:rsid w:val="0030353D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paragraph" w:styleId="90">
    <w:name w:val="toc 9"/>
    <w:basedOn w:val="a"/>
    <w:rsid w:val="0030353D"/>
    <w:pPr>
      <w:ind w:left="1600"/>
      <w:jc w:val="left"/>
    </w:pPr>
    <w:rPr>
      <w:rFonts w:ascii="Calibri" w:hAnsi="Calibri"/>
    </w:rPr>
  </w:style>
  <w:style w:type="paragraph" w:styleId="80">
    <w:name w:val="toc 8"/>
    <w:basedOn w:val="a"/>
    <w:rsid w:val="0030353D"/>
    <w:pPr>
      <w:ind w:left="1400"/>
      <w:jc w:val="left"/>
    </w:pPr>
    <w:rPr>
      <w:rFonts w:ascii="Calibri" w:hAnsi="Calibri"/>
    </w:rPr>
  </w:style>
  <w:style w:type="paragraph" w:customStyle="1" w:styleId="1f8">
    <w:name w:val="Заголовок оглавления1"/>
    <w:basedOn w:val="1"/>
    <w:rsid w:val="0030353D"/>
    <w:pPr>
      <w:widowControl/>
      <w:spacing w:line="264" w:lineRule="auto"/>
      <w:jc w:val="left"/>
    </w:pPr>
    <w:rPr>
      <w:rFonts w:ascii="Calibri Light" w:hAnsi="Calibri Light"/>
      <w:color w:val="2F5496"/>
    </w:rPr>
  </w:style>
  <w:style w:type="paragraph" w:styleId="afe">
    <w:name w:val="footer"/>
    <w:basedOn w:val="a"/>
    <w:link w:val="1f9"/>
    <w:rsid w:val="0030353D"/>
    <w:pPr>
      <w:tabs>
        <w:tab w:val="center" w:pos="4677"/>
        <w:tab w:val="right" w:pos="9355"/>
      </w:tabs>
    </w:pPr>
    <w:rPr>
      <w:sz w:val="24"/>
    </w:rPr>
  </w:style>
  <w:style w:type="character" w:customStyle="1" w:styleId="1f9">
    <w:name w:val="Нижний колонтитул Знак1"/>
    <w:basedOn w:val="a0"/>
    <w:link w:val="afe"/>
    <w:rsid w:val="0030353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fa">
    <w:name w:val="Абзац списка1"/>
    <w:basedOn w:val="a"/>
    <w:rsid w:val="0030353D"/>
    <w:pPr>
      <w:widowControl/>
      <w:ind w:left="400"/>
    </w:pPr>
    <w:rPr>
      <w:rFonts w:ascii="??" w:hAnsi="??"/>
    </w:rPr>
  </w:style>
  <w:style w:type="paragraph" w:customStyle="1" w:styleId="1fb">
    <w:name w:val="Строгий1"/>
    <w:rsid w:val="0030353D"/>
    <w:pPr>
      <w:suppressAutoHyphens/>
      <w:spacing w:line="240" w:lineRule="auto"/>
      <w:ind w:firstLine="0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styleId="52">
    <w:name w:val="toc 5"/>
    <w:basedOn w:val="a"/>
    <w:rsid w:val="0030353D"/>
    <w:pPr>
      <w:ind w:left="800"/>
      <w:jc w:val="left"/>
    </w:pPr>
    <w:rPr>
      <w:rFonts w:ascii="Calibri" w:hAnsi="Calibri"/>
    </w:rPr>
  </w:style>
  <w:style w:type="paragraph" w:styleId="aff">
    <w:name w:val="Subtitle"/>
    <w:basedOn w:val="a"/>
    <w:link w:val="1fc"/>
    <w:qFormat/>
    <w:rsid w:val="0030353D"/>
    <w:pPr>
      <w:widowControl/>
    </w:pPr>
    <w:rPr>
      <w:rFonts w:ascii="XO Thames" w:hAnsi="XO Thames"/>
      <w:i/>
    </w:rPr>
  </w:style>
  <w:style w:type="character" w:customStyle="1" w:styleId="1fc">
    <w:name w:val="Подзаголовок Знак1"/>
    <w:basedOn w:val="a0"/>
    <w:link w:val="aff"/>
    <w:rsid w:val="0030353D"/>
    <w:rPr>
      <w:rFonts w:ascii="XO Thames" w:eastAsia="Times New Roman" w:hAnsi="XO Thames" w:cs="Times New Roman"/>
      <w:i/>
      <w:color w:val="000000"/>
      <w:sz w:val="20"/>
      <w:szCs w:val="20"/>
      <w:lang w:eastAsia="ru-RU"/>
    </w:rPr>
  </w:style>
  <w:style w:type="paragraph" w:customStyle="1" w:styleId="26">
    <w:name w:val="Без интервала2"/>
    <w:rsid w:val="0030353D"/>
    <w:pPr>
      <w:widowControl w:val="0"/>
      <w:suppressAutoHyphens/>
      <w:spacing w:line="240" w:lineRule="auto"/>
      <w:ind w:firstLine="0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310">
    <w:name w:val="Основной текст с отступом 31"/>
    <w:basedOn w:val="a"/>
    <w:rsid w:val="0030353D"/>
    <w:pPr>
      <w:widowControl/>
      <w:spacing w:before="64" w:after="120"/>
      <w:ind w:left="283" w:right="816"/>
    </w:pPr>
    <w:rPr>
      <w:rFonts w:ascii="Calibri" w:hAnsi="Calibri"/>
      <w:sz w:val="16"/>
    </w:rPr>
  </w:style>
  <w:style w:type="paragraph" w:styleId="aff0">
    <w:name w:val="Title"/>
    <w:basedOn w:val="a"/>
    <w:link w:val="1fd"/>
    <w:qFormat/>
    <w:rsid w:val="0030353D"/>
    <w:pPr>
      <w:widowControl/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d">
    <w:name w:val="Название Знак1"/>
    <w:basedOn w:val="a0"/>
    <w:link w:val="aff0"/>
    <w:rsid w:val="0030353D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TableParagraph">
    <w:name w:val="Table Paragraph"/>
    <w:basedOn w:val="a"/>
    <w:rsid w:val="0030353D"/>
    <w:pPr>
      <w:ind w:left="107"/>
      <w:jc w:val="left"/>
    </w:pPr>
    <w:rPr>
      <w:color w:val="00000A"/>
      <w:sz w:val="22"/>
      <w:szCs w:val="22"/>
      <w:lang w:eastAsia="en-US"/>
    </w:rPr>
  </w:style>
  <w:style w:type="paragraph" w:customStyle="1" w:styleId="ParaAttribute3">
    <w:name w:val="ParaAttribute3"/>
    <w:rsid w:val="0030353D"/>
    <w:pPr>
      <w:widowControl w:val="0"/>
      <w:suppressAutoHyphens/>
      <w:spacing w:line="240" w:lineRule="auto"/>
      <w:ind w:right="-1" w:firstLine="0"/>
      <w:jc w:val="center"/>
    </w:pPr>
    <w:rPr>
      <w:rFonts w:ascii="Times New Roman" w:eastAsia="№Е" w:hAnsi="Times New Roman" w:cs="Times New Roman"/>
      <w:color w:val="00000A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30353D"/>
    <w:pPr>
      <w:widowControl/>
      <w:suppressLineNumbers/>
      <w:spacing w:after="160" w:line="259" w:lineRule="auto"/>
      <w:jc w:val="lef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ParaAttribute7">
    <w:name w:val="ParaAttribute7"/>
    <w:rsid w:val="0030353D"/>
    <w:pPr>
      <w:suppressAutoHyphens/>
      <w:spacing w:line="240" w:lineRule="auto"/>
      <w:ind w:firstLine="851"/>
      <w:jc w:val="center"/>
    </w:pPr>
    <w:rPr>
      <w:rFonts w:ascii="Times New Roman" w:eastAsia="№Е" w:hAnsi="Times New Roman" w:cs="Times New Roman"/>
      <w:color w:val="00000A"/>
      <w:sz w:val="20"/>
      <w:szCs w:val="20"/>
      <w:lang w:eastAsia="ru-RU"/>
    </w:rPr>
  </w:style>
  <w:style w:type="paragraph" w:customStyle="1" w:styleId="1fe">
    <w:name w:val="Текст1"/>
    <w:basedOn w:val="a"/>
    <w:rsid w:val="0030353D"/>
    <w:pPr>
      <w:widowControl/>
      <w:jc w:val="left"/>
    </w:pPr>
    <w:rPr>
      <w:rFonts w:ascii="Courier New" w:hAnsi="Courier New" w:cs="Courier New"/>
      <w:color w:val="00000A"/>
    </w:rPr>
  </w:style>
  <w:style w:type="table" w:styleId="aff2">
    <w:name w:val="Table Grid"/>
    <w:basedOn w:val="a1"/>
    <w:uiPriority w:val="59"/>
    <w:rsid w:val="0030353D"/>
    <w:pPr>
      <w:spacing w:line="240" w:lineRule="auto"/>
      <w:ind w:firstLine="0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18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2023-11-21T06:48:00Z</dcterms:created>
  <dcterms:modified xsi:type="dcterms:W3CDTF">2023-11-21T09:02:00Z</dcterms:modified>
</cp:coreProperties>
</file>