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1A" w:rsidRDefault="00750F1A" w:rsidP="00750F1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Приложение к ООП НОО</w:t>
      </w:r>
    </w:p>
    <w:p w:rsidR="00750F1A" w:rsidRDefault="00750F1A" w:rsidP="00750F1A">
      <w:pPr>
        <w:jc w:val="center"/>
        <w:rPr>
          <w:b/>
          <w:bCs/>
          <w:iCs/>
          <w:sz w:val="28"/>
          <w:szCs w:val="28"/>
        </w:rPr>
      </w:pPr>
    </w:p>
    <w:p w:rsidR="00750F1A" w:rsidRDefault="00750F1A" w:rsidP="00750F1A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Муниципальное бюджетное образовательное учреждение </w:t>
      </w:r>
    </w:p>
    <w:p w:rsidR="00750F1A" w:rsidRDefault="00750F1A" w:rsidP="00750F1A">
      <w:pPr>
        <w:jc w:val="center"/>
        <w:rPr>
          <w:b/>
          <w:bCs/>
          <w:iCs/>
        </w:rPr>
      </w:pPr>
      <w:r>
        <w:rPr>
          <w:b/>
          <w:bCs/>
          <w:iCs/>
        </w:rPr>
        <w:t>"Утянская  средняя общеобразовательная школа"</w:t>
      </w:r>
    </w:p>
    <w:p w:rsidR="00750F1A" w:rsidRDefault="00750F1A" w:rsidP="00750F1A">
      <w:pPr>
        <w:jc w:val="center"/>
        <w:rPr>
          <w:b/>
          <w:bCs/>
          <w:iCs/>
        </w:rPr>
      </w:pPr>
    </w:p>
    <w:p w:rsidR="00750F1A" w:rsidRDefault="00750F1A" w:rsidP="00750F1A">
      <w:pPr>
        <w:jc w:val="center"/>
        <w:rPr>
          <w:b/>
          <w:bCs/>
          <w:iCs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341"/>
        <w:gridCol w:w="3179"/>
      </w:tblGrid>
      <w:tr w:rsidR="00750F1A" w:rsidTr="00750F1A">
        <w:trPr>
          <w:trHeight w:val="26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1A" w:rsidRDefault="00750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Рассмотрена</w:t>
            </w:r>
          </w:p>
          <w:p w:rsidR="00750F1A" w:rsidRDefault="00750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на </w:t>
            </w:r>
            <w:proofErr w:type="gramStart"/>
            <w:r>
              <w:t>заседании</w:t>
            </w:r>
            <w:proofErr w:type="gramEnd"/>
            <w:r>
              <w:t xml:space="preserve"> ШМО</w:t>
            </w:r>
          </w:p>
          <w:p w:rsidR="00750F1A" w:rsidRDefault="00750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учителей  эстетико-гуманитарного цикла</w:t>
            </w:r>
          </w:p>
          <w:p w:rsidR="00750F1A" w:rsidRDefault="00750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Протокол №_____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750F1A" w:rsidRDefault="00750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«___»_____________2022 г.</w:t>
            </w:r>
          </w:p>
          <w:p w:rsidR="00750F1A" w:rsidRDefault="00750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Руководитель:</w:t>
            </w:r>
          </w:p>
          <w:p w:rsidR="00750F1A" w:rsidRDefault="00750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proofErr w:type="spellStart"/>
            <w:r>
              <w:t>_______Ткачева</w:t>
            </w:r>
            <w:proofErr w:type="spellEnd"/>
            <w:r>
              <w:t xml:space="preserve"> В. П</w:t>
            </w:r>
            <w:proofErr w:type="gramStart"/>
            <w:r>
              <w:t>..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1A" w:rsidRDefault="00750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Согласована</w:t>
            </w:r>
          </w:p>
          <w:p w:rsidR="00750F1A" w:rsidRDefault="00750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Заместитель директора  МБОУ    «Утянская СОШ»</w:t>
            </w:r>
          </w:p>
          <w:p w:rsidR="00750F1A" w:rsidRDefault="00750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>
              <w:t>___________Куцыкова</w:t>
            </w:r>
            <w:proofErr w:type="spellEnd"/>
            <w:r>
              <w:t xml:space="preserve"> Е. Ф.</w:t>
            </w:r>
          </w:p>
          <w:p w:rsidR="00750F1A" w:rsidRDefault="00750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t>«____ »  __________ 2022 г.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1A" w:rsidRDefault="00750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Утверждена</w:t>
            </w:r>
          </w:p>
          <w:p w:rsidR="00750F1A" w:rsidRDefault="00750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Директор МБОУ</w:t>
            </w:r>
          </w:p>
          <w:p w:rsidR="00750F1A" w:rsidRDefault="00750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 «Утянская СОШ»</w:t>
            </w:r>
          </w:p>
          <w:p w:rsidR="00750F1A" w:rsidRDefault="00750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    </w:t>
            </w:r>
            <w:proofErr w:type="spellStart"/>
            <w:r>
              <w:t>________Бурминов</w:t>
            </w:r>
            <w:proofErr w:type="spellEnd"/>
            <w:r>
              <w:t xml:space="preserve"> Ю. А. </w:t>
            </w:r>
          </w:p>
          <w:p w:rsidR="00750F1A" w:rsidRDefault="00750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Приказ  №</w:t>
            </w:r>
            <w:proofErr w:type="spellStart"/>
            <w:r>
              <w:t>______</w:t>
            </w:r>
            <w:proofErr w:type="gramStart"/>
            <w:r>
              <w:t>от</w:t>
            </w:r>
            <w:proofErr w:type="spellEnd"/>
            <w:proofErr w:type="gramEnd"/>
            <w:r>
              <w:t xml:space="preserve"> </w:t>
            </w:r>
          </w:p>
          <w:p w:rsidR="00750F1A" w:rsidRDefault="00750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«____   »___________2022 г.</w:t>
            </w:r>
          </w:p>
          <w:p w:rsidR="00750F1A" w:rsidRDefault="00750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</w:tbl>
    <w:p w:rsidR="00750F1A" w:rsidRDefault="00750F1A" w:rsidP="00750F1A">
      <w:pPr>
        <w:jc w:val="right"/>
        <w:rPr>
          <w:b/>
          <w:sz w:val="28"/>
          <w:szCs w:val="28"/>
          <w:lang w:eastAsia="en-US"/>
        </w:rPr>
      </w:pPr>
    </w:p>
    <w:p w:rsidR="00750F1A" w:rsidRDefault="00750F1A" w:rsidP="00750F1A">
      <w:pPr>
        <w:jc w:val="center"/>
        <w:rPr>
          <w:b/>
          <w:sz w:val="28"/>
          <w:szCs w:val="28"/>
        </w:rPr>
      </w:pPr>
    </w:p>
    <w:p w:rsidR="00750F1A" w:rsidRDefault="00750F1A" w:rsidP="00750F1A">
      <w:pPr>
        <w:jc w:val="center"/>
        <w:rPr>
          <w:b/>
          <w:sz w:val="28"/>
          <w:szCs w:val="28"/>
        </w:rPr>
      </w:pPr>
    </w:p>
    <w:p w:rsidR="00750F1A" w:rsidRDefault="00750F1A" w:rsidP="00750F1A">
      <w:pPr>
        <w:jc w:val="center"/>
        <w:rPr>
          <w:b/>
          <w:sz w:val="28"/>
          <w:szCs w:val="28"/>
        </w:rPr>
      </w:pPr>
    </w:p>
    <w:p w:rsidR="00750F1A" w:rsidRDefault="00750F1A" w:rsidP="00750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50F1A" w:rsidRDefault="00750F1A" w:rsidP="00750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750F1A" w:rsidRDefault="00750F1A" w:rsidP="00750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</w:t>
      </w:r>
    </w:p>
    <w:p w:rsidR="00750F1A" w:rsidRDefault="00750F1A" w:rsidP="00750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«Азбука здоровья»</w:t>
      </w:r>
    </w:p>
    <w:p w:rsidR="00750F1A" w:rsidRDefault="00750F1A" w:rsidP="00750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4 года</w:t>
      </w:r>
    </w:p>
    <w:p w:rsidR="00750F1A" w:rsidRDefault="00750F1A" w:rsidP="00750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1- 4 класс</w:t>
      </w:r>
    </w:p>
    <w:p w:rsidR="00750F1A" w:rsidRDefault="00750F1A" w:rsidP="00750F1A">
      <w:pPr>
        <w:jc w:val="center"/>
        <w:rPr>
          <w:b/>
          <w:sz w:val="28"/>
          <w:szCs w:val="28"/>
        </w:rPr>
      </w:pPr>
    </w:p>
    <w:p w:rsidR="00750F1A" w:rsidRDefault="00750F1A" w:rsidP="00750F1A">
      <w:pPr>
        <w:jc w:val="right"/>
      </w:pPr>
    </w:p>
    <w:p w:rsidR="00750F1A" w:rsidRDefault="00750F1A" w:rsidP="00750F1A">
      <w:r>
        <w:t xml:space="preserve">                                                                                                                                                                 </w:t>
      </w:r>
    </w:p>
    <w:p w:rsidR="00750F1A" w:rsidRDefault="00750F1A" w:rsidP="00271BCB">
      <w:pPr>
        <w:rPr>
          <w:sz w:val="28"/>
          <w:szCs w:val="28"/>
        </w:rPr>
      </w:pPr>
      <w:r>
        <w:t xml:space="preserve">                                                                            </w:t>
      </w:r>
      <w:r>
        <w:rPr>
          <w:sz w:val="28"/>
          <w:szCs w:val="28"/>
        </w:rPr>
        <w:t xml:space="preserve">Составила: учитель начальных классов                                                                                                                                                                      </w:t>
      </w:r>
    </w:p>
    <w:p w:rsidR="00750F1A" w:rsidRDefault="00750F1A" w:rsidP="00271B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Бурминова  Зоя    Петровна</w:t>
      </w:r>
    </w:p>
    <w:p w:rsidR="00750F1A" w:rsidRDefault="00750F1A" w:rsidP="00271BCB">
      <w:pPr>
        <w:jc w:val="center"/>
        <w:rPr>
          <w:sz w:val="28"/>
          <w:szCs w:val="28"/>
        </w:rPr>
      </w:pPr>
    </w:p>
    <w:p w:rsidR="00750F1A" w:rsidRDefault="00750F1A" w:rsidP="00271BCB">
      <w:pPr>
        <w:jc w:val="center"/>
        <w:rPr>
          <w:sz w:val="28"/>
          <w:szCs w:val="28"/>
        </w:rPr>
      </w:pPr>
    </w:p>
    <w:p w:rsidR="00750F1A" w:rsidRDefault="00750F1A" w:rsidP="00750F1A">
      <w:pPr>
        <w:jc w:val="center"/>
        <w:rPr>
          <w:sz w:val="28"/>
          <w:szCs w:val="28"/>
        </w:rPr>
      </w:pPr>
    </w:p>
    <w:p w:rsidR="00750F1A" w:rsidRDefault="00750F1A" w:rsidP="00750F1A">
      <w:pPr>
        <w:jc w:val="center"/>
        <w:rPr>
          <w:sz w:val="28"/>
          <w:szCs w:val="28"/>
        </w:rPr>
      </w:pPr>
    </w:p>
    <w:p w:rsidR="00750F1A" w:rsidRDefault="00750F1A" w:rsidP="00750F1A">
      <w:pPr>
        <w:jc w:val="center"/>
        <w:rPr>
          <w:sz w:val="28"/>
          <w:szCs w:val="28"/>
        </w:rPr>
      </w:pPr>
    </w:p>
    <w:p w:rsidR="00750F1A" w:rsidRDefault="00750F1A" w:rsidP="00750F1A">
      <w:pPr>
        <w:jc w:val="center"/>
        <w:rPr>
          <w:sz w:val="28"/>
          <w:szCs w:val="28"/>
        </w:rPr>
      </w:pPr>
    </w:p>
    <w:p w:rsidR="00750F1A" w:rsidRDefault="00750F1A" w:rsidP="00750F1A">
      <w:pPr>
        <w:jc w:val="center"/>
        <w:rPr>
          <w:sz w:val="28"/>
          <w:szCs w:val="28"/>
        </w:rPr>
      </w:pPr>
    </w:p>
    <w:p w:rsidR="00750F1A" w:rsidRDefault="00750F1A" w:rsidP="00750F1A">
      <w:pPr>
        <w:jc w:val="center"/>
        <w:rPr>
          <w:b/>
          <w:sz w:val="28"/>
          <w:szCs w:val="28"/>
        </w:rPr>
      </w:pPr>
    </w:p>
    <w:p w:rsidR="00750F1A" w:rsidRDefault="00750F1A" w:rsidP="00750F1A">
      <w:pPr>
        <w:jc w:val="center"/>
        <w:rPr>
          <w:b/>
          <w:sz w:val="28"/>
          <w:szCs w:val="28"/>
        </w:rPr>
      </w:pPr>
    </w:p>
    <w:p w:rsidR="00750F1A" w:rsidRDefault="00750F1A" w:rsidP="00750F1A">
      <w:pPr>
        <w:jc w:val="center"/>
        <w:rPr>
          <w:b/>
          <w:sz w:val="28"/>
          <w:szCs w:val="28"/>
        </w:rPr>
      </w:pPr>
    </w:p>
    <w:p w:rsidR="00750F1A" w:rsidRDefault="00750F1A" w:rsidP="00750F1A">
      <w:pPr>
        <w:jc w:val="center"/>
        <w:rPr>
          <w:b/>
          <w:sz w:val="28"/>
          <w:szCs w:val="28"/>
        </w:rPr>
      </w:pPr>
    </w:p>
    <w:p w:rsidR="00750F1A" w:rsidRDefault="00750F1A" w:rsidP="00750F1A">
      <w:pPr>
        <w:jc w:val="center"/>
        <w:rPr>
          <w:b/>
          <w:sz w:val="28"/>
          <w:szCs w:val="28"/>
        </w:rPr>
      </w:pPr>
    </w:p>
    <w:p w:rsidR="00750F1A" w:rsidRDefault="00750F1A" w:rsidP="00750F1A">
      <w:pPr>
        <w:jc w:val="center"/>
        <w:rPr>
          <w:b/>
          <w:sz w:val="28"/>
          <w:szCs w:val="28"/>
        </w:rPr>
      </w:pPr>
    </w:p>
    <w:p w:rsidR="00271BCB" w:rsidRDefault="00271BCB" w:rsidP="00750F1A">
      <w:pPr>
        <w:jc w:val="center"/>
        <w:rPr>
          <w:b/>
          <w:sz w:val="28"/>
          <w:szCs w:val="28"/>
        </w:rPr>
      </w:pPr>
    </w:p>
    <w:p w:rsidR="00750F1A" w:rsidRDefault="00750F1A" w:rsidP="00750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2022 - 2026 год</w:t>
      </w:r>
    </w:p>
    <w:p w:rsidR="001D35E2" w:rsidRDefault="001D35E2" w:rsidP="00D41B0A">
      <w:pPr>
        <w:jc w:val="center"/>
        <w:rPr>
          <w:b/>
          <w:sz w:val="36"/>
          <w:szCs w:val="36"/>
        </w:rPr>
      </w:pPr>
    </w:p>
    <w:p w:rsidR="00D41B0A" w:rsidRPr="00101271" w:rsidRDefault="00D41B0A" w:rsidP="00D41B0A">
      <w:pPr>
        <w:jc w:val="center"/>
        <w:rPr>
          <w:b/>
          <w:sz w:val="20"/>
          <w:szCs w:val="20"/>
        </w:rPr>
      </w:pPr>
    </w:p>
    <w:p w:rsidR="002A6A6F" w:rsidRDefault="002A6A6F" w:rsidP="00D41B0A">
      <w:pPr>
        <w:jc w:val="center"/>
        <w:rPr>
          <w:b/>
          <w:bCs/>
        </w:rPr>
      </w:pPr>
    </w:p>
    <w:p w:rsidR="00D41B0A" w:rsidRPr="00F6783E" w:rsidRDefault="00D41B0A" w:rsidP="00D41B0A">
      <w:pPr>
        <w:jc w:val="center"/>
        <w:rPr>
          <w:bCs/>
        </w:rPr>
      </w:pPr>
      <w:r w:rsidRPr="00F6783E">
        <w:rPr>
          <w:b/>
          <w:bCs/>
        </w:rPr>
        <w:lastRenderedPageBreak/>
        <w:t>Пояснительная записка</w:t>
      </w:r>
    </w:p>
    <w:p w:rsidR="008C2554" w:rsidRDefault="008C2554" w:rsidP="0074513E">
      <w:pPr>
        <w:pStyle w:val="a9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271BCB" w:rsidRDefault="008C2554" w:rsidP="00271BCB">
      <w:pPr>
        <w:tabs>
          <w:tab w:val="left" w:pos="426"/>
        </w:tabs>
        <w:ind w:hanging="1"/>
        <w:jc w:val="both"/>
        <w:rPr>
          <w:color w:val="333333"/>
        </w:rPr>
      </w:pPr>
      <w:r>
        <w:rPr>
          <w:color w:val="FF0000"/>
        </w:rPr>
        <w:t xml:space="preserve"> </w:t>
      </w:r>
      <w:r w:rsidR="00271BCB">
        <w:rPr>
          <w:color w:val="FF0000"/>
        </w:rPr>
        <w:t xml:space="preserve">    </w:t>
      </w:r>
      <w:r>
        <w:rPr>
          <w:color w:val="FF0000"/>
        </w:rPr>
        <w:t xml:space="preserve"> </w:t>
      </w:r>
      <w:r w:rsidR="00750F1A" w:rsidRPr="00271BCB">
        <w:rPr>
          <w:color w:val="333333"/>
        </w:rPr>
        <w:t xml:space="preserve">Программа внеурочной деятельности по </w:t>
      </w:r>
      <w:r w:rsidR="00750F1A" w:rsidRPr="00271BCB">
        <w:rPr>
          <w:rStyle w:val="ac"/>
          <w:i w:val="0"/>
        </w:rPr>
        <w:t>общекультурному оздоровительному</w:t>
      </w:r>
      <w:r w:rsidR="00750F1A" w:rsidRPr="00271BCB">
        <w:rPr>
          <w:rStyle w:val="ac"/>
          <w:i w:val="0"/>
          <w:color w:val="FF0000"/>
        </w:rPr>
        <w:t xml:space="preserve"> </w:t>
      </w:r>
      <w:r w:rsidR="00750F1A" w:rsidRPr="00271BCB">
        <w:rPr>
          <w:color w:val="333333"/>
        </w:rPr>
        <w:t xml:space="preserve">  направлению </w:t>
      </w:r>
      <w:r w:rsidR="00750F1A" w:rsidRPr="00271BCB">
        <w:t>«Азбука здоровья» включает в себя</w:t>
      </w:r>
      <w:r w:rsidR="00750F1A" w:rsidRPr="00271BCB">
        <w:rPr>
          <w:color w:val="FF0000"/>
        </w:rPr>
        <w:t xml:space="preserve"> </w:t>
      </w:r>
      <w:r w:rsidR="00750F1A" w:rsidRPr="00271BCB">
        <w:rPr>
          <w:color w:val="333333"/>
        </w:rPr>
        <w:t xml:space="preserve"> знания, установки, личностные ориентиры и нормы поведения, обеспечивающие сохранение и укрепление физического и психического здоровья. </w:t>
      </w:r>
      <w:r w:rsidR="00271BCB">
        <w:rPr>
          <w:color w:val="333333"/>
        </w:rPr>
        <w:t xml:space="preserve">       </w:t>
      </w:r>
    </w:p>
    <w:p w:rsidR="00750F1A" w:rsidRPr="00271BCB" w:rsidRDefault="00271BCB" w:rsidP="00271BCB">
      <w:pPr>
        <w:tabs>
          <w:tab w:val="left" w:pos="426"/>
        </w:tabs>
        <w:ind w:hanging="1"/>
        <w:jc w:val="both"/>
        <w:rPr>
          <w:color w:val="333333"/>
        </w:rPr>
      </w:pPr>
      <w:r>
        <w:rPr>
          <w:color w:val="333333"/>
        </w:rPr>
        <w:t xml:space="preserve">       </w:t>
      </w:r>
      <w:proofErr w:type="gramStart"/>
      <w:r w:rsidR="00750F1A" w:rsidRPr="00271BCB">
        <w:rPr>
          <w:color w:val="333333"/>
        </w:rPr>
        <w:t xml:space="preserve">Данная программа является  комплексной программой </w:t>
      </w:r>
      <w:r w:rsidR="00750F1A" w:rsidRPr="00271BCB">
        <w:t xml:space="preserve">по </w:t>
      </w:r>
      <w:r w:rsidR="00750F1A" w:rsidRPr="00271BCB">
        <w:rPr>
          <w:color w:val="333333"/>
        </w:rPr>
        <w:t>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750F1A" w:rsidRPr="00271BCB" w:rsidRDefault="008C2554" w:rsidP="00271BCB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hanging="1"/>
        <w:rPr>
          <w:color w:val="000000"/>
        </w:rPr>
      </w:pPr>
      <w:r w:rsidRPr="00271BCB">
        <w:rPr>
          <w:color w:val="FF0000"/>
        </w:rPr>
        <w:t xml:space="preserve"> </w:t>
      </w:r>
      <w:r w:rsidR="00271BCB">
        <w:rPr>
          <w:color w:val="FF0000"/>
        </w:rPr>
        <w:t xml:space="preserve">     </w:t>
      </w:r>
      <w:r w:rsidR="00750F1A" w:rsidRPr="00271BCB">
        <w:t xml:space="preserve">Рабочая программа  составлена </w:t>
      </w:r>
      <w:r w:rsidR="00750F1A" w:rsidRPr="00271BCB">
        <w:rPr>
          <w:color w:val="000000"/>
        </w:rPr>
        <w:t xml:space="preserve">на основе  авторской  программы  Обуховой  Л.А., </w:t>
      </w:r>
      <w:proofErr w:type="spellStart"/>
      <w:r w:rsidR="00750F1A" w:rsidRPr="00271BCB">
        <w:rPr>
          <w:color w:val="000000"/>
        </w:rPr>
        <w:t>Лемяскиной</w:t>
      </w:r>
      <w:proofErr w:type="spellEnd"/>
      <w:r w:rsidR="00750F1A" w:rsidRPr="00271BCB">
        <w:rPr>
          <w:color w:val="000000"/>
        </w:rPr>
        <w:t xml:space="preserve">  Н.А.,  </w:t>
      </w:r>
      <w:proofErr w:type="spellStart"/>
      <w:r w:rsidR="00750F1A" w:rsidRPr="00271BCB">
        <w:rPr>
          <w:color w:val="000000"/>
        </w:rPr>
        <w:t>Жиренко</w:t>
      </w:r>
      <w:proofErr w:type="spellEnd"/>
      <w:r w:rsidR="00750F1A" w:rsidRPr="00271BCB">
        <w:rPr>
          <w:color w:val="000000"/>
        </w:rPr>
        <w:t xml:space="preserve"> О.Е. " Новые 135 уроков здоровья, или Школа докторов природы (1–4 классы). – М.: ВАКО, 2011. – 288 </w:t>
      </w:r>
      <w:proofErr w:type="gramStart"/>
      <w:r w:rsidR="00750F1A" w:rsidRPr="00271BCB">
        <w:rPr>
          <w:color w:val="000000"/>
        </w:rPr>
        <w:t>с</w:t>
      </w:r>
      <w:proofErr w:type="gramEnd"/>
      <w:r w:rsidR="00750F1A" w:rsidRPr="00271BCB">
        <w:rPr>
          <w:color w:val="000000"/>
        </w:rPr>
        <w:t>. – (</w:t>
      </w:r>
      <w:proofErr w:type="gramStart"/>
      <w:r w:rsidR="00750F1A" w:rsidRPr="00271BCB">
        <w:rPr>
          <w:color w:val="000000"/>
        </w:rPr>
        <w:t>Мастерская</w:t>
      </w:r>
      <w:proofErr w:type="gramEnd"/>
      <w:r w:rsidR="00750F1A" w:rsidRPr="00271BCB">
        <w:rPr>
          <w:color w:val="000000"/>
        </w:rPr>
        <w:t xml:space="preserve"> учителя).</w:t>
      </w:r>
    </w:p>
    <w:p w:rsidR="008D6DEC" w:rsidRPr="004B5F15" w:rsidRDefault="00750F1A" w:rsidP="00271BCB">
      <w:pPr>
        <w:tabs>
          <w:tab w:val="left" w:pos="426"/>
          <w:tab w:val="left" w:pos="1080"/>
        </w:tabs>
        <w:ind w:hanging="1"/>
      </w:pPr>
      <w:r w:rsidRPr="00271BCB">
        <w:rPr>
          <w:color w:val="000000"/>
        </w:rPr>
        <w:t xml:space="preserve">  </w:t>
      </w:r>
      <w:r w:rsidRPr="00271BCB">
        <w:t xml:space="preserve"> </w:t>
      </w:r>
      <w:r w:rsidR="00271BCB">
        <w:t xml:space="preserve">     </w:t>
      </w:r>
      <w:r w:rsidRPr="00271BCB">
        <w:t xml:space="preserve">Программа рассчитана на 4 года, 135 часов. В 1 классе – 33 часа, 2-4 классы по 34 часа </w:t>
      </w:r>
      <w:r w:rsidR="008C2554">
        <w:rPr>
          <w:color w:val="FF0000"/>
        </w:rPr>
        <w:t xml:space="preserve"> </w:t>
      </w:r>
    </w:p>
    <w:p w:rsidR="009847ED" w:rsidRPr="00271BCB" w:rsidRDefault="009847ED" w:rsidP="00271BCB">
      <w:pPr>
        <w:ind w:right="-1"/>
        <w:jc w:val="both"/>
        <w:rPr>
          <w:color w:val="FF0000"/>
        </w:rPr>
      </w:pPr>
    </w:p>
    <w:p w:rsidR="00B07722" w:rsidRPr="002928B6" w:rsidRDefault="00B07722" w:rsidP="00B0772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2928B6">
        <w:rPr>
          <w:rFonts w:ascii="Times New Roman" w:hAnsi="Times New Roman"/>
          <w:b/>
          <w:sz w:val="24"/>
          <w:szCs w:val="24"/>
        </w:rPr>
        <w:t xml:space="preserve">Планируемые </w:t>
      </w:r>
      <w:r>
        <w:rPr>
          <w:rFonts w:ascii="Times New Roman" w:hAnsi="Times New Roman"/>
          <w:b/>
          <w:sz w:val="24"/>
          <w:szCs w:val="24"/>
        </w:rPr>
        <w:t>результаты реализации курса "Азбука здоровья".</w:t>
      </w:r>
    </w:p>
    <w:p w:rsidR="00B07722" w:rsidRPr="00B07722" w:rsidRDefault="00B07722" w:rsidP="00271BCB">
      <w:pPr>
        <w:shd w:val="clear" w:color="auto" w:fill="FFFFFF"/>
        <w:tabs>
          <w:tab w:val="left" w:pos="274"/>
        </w:tabs>
        <w:ind w:right="-1" w:firstLine="568"/>
        <w:jc w:val="both"/>
      </w:pPr>
      <w:r w:rsidRPr="00B07722">
        <w:rPr>
          <w:b/>
          <w:spacing w:val="-8"/>
        </w:rPr>
        <w:t>Целью реализации</w:t>
      </w:r>
      <w:r w:rsidRPr="00B07722">
        <w:rPr>
          <w:spacing w:val="-8"/>
        </w:rPr>
        <w:t xml:space="preserve"> основной образовательной программы начального </w:t>
      </w:r>
      <w:r w:rsidRPr="00B07722">
        <w:rPr>
          <w:spacing w:val="-6"/>
        </w:rPr>
        <w:t xml:space="preserve">общего образования является обеспечение планируемых результатов по </w:t>
      </w:r>
      <w:r w:rsidRPr="00B07722">
        <w:rPr>
          <w:spacing w:val="-10"/>
        </w:rPr>
        <w:t xml:space="preserve">достижению выпускником начальной общеобразовательной школы целевых </w:t>
      </w:r>
      <w:r w:rsidRPr="00B07722">
        <w:t xml:space="preserve">установок, знаний, умений, навыков и компетенций, определяемых </w:t>
      </w:r>
      <w:r w:rsidRPr="00B07722">
        <w:rPr>
          <w:spacing w:val="-9"/>
        </w:rPr>
        <w:t xml:space="preserve">личностными, семейными, общественными, государственными потребностями </w:t>
      </w:r>
      <w:r w:rsidRPr="00B07722">
        <w:rPr>
          <w:spacing w:val="-10"/>
        </w:rPr>
        <w:t xml:space="preserve">и возможностями ребёнка младшего школьного возраста, индивидуальными </w:t>
      </w:r>
      <w:r w:rsidRPr="00B07722">
        <w:t>особенностями его развития и состояния здоровья.</w:t>
      </w:r>
    </w:p>
    <w:p w:rsidR="00B07722" w:rsidRPr="00B07722" w:rsidRDefault="00B07722" w:rsidP="00271BCB">
      <w:pPr>
        <w:pStyle w:val="ad"/>
        <w:tabs>
          <w:tab w:val="left" w:pos="567"/>
        </w:tabs>
        <w:ind w:firstLine="708"/>
        <w:jc w:val="both"/>
      </w:pPr>
      <w:r w:rsidRPr="00B07722">
        <w:t>Результатами освоения учащимися содержания программы по формированию здорового и безопасного образа жизни являются:</w:t>
      </w:r>
      <w:r w:rsidRPr="00B07722">
        <w:rPr>
          <w:b/>
        </w:rPr>
        <w:t xml:space="preserve">       </w:t>
      </w:r>
    </w:p>
    <w:p w:rsidR="00B07722" w:rsidRPr="00B07722" w:rsidRDefault="00B07722" w:rsidP="00271BCB">
      <w:pPr>
        <w:pStyle w:val="ab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 w:rsidRPr="00B07722">
        <w:rPr>
          <w:rFonts w:ascii="Times New Roman" w:hAnsi="Times New Roman"/>
          <w:sz w:val="24"/>
          <w:szCs w:val="24"/>
        </w:rPr>
        <w:t xml:space="preserve">   программы внеурочной деятельности по общекультурному  направлению «Азбука здоровья»  является формирование следующих умений:</w:t>
      </w:r>
    </w:p>
    <w:p w:rsidR="00B07722" w:rsidRPr="00B07722" w:rsidRDefault="00B07722" w:rsidP="00271BCB">
      <w:pPr>
        <w:pStyle w:val="ab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i/>
          <w:iCs/>
          <w:sz w:val="24"/>
          <w:szCs w:val="24"/>
        </w:rPr>
        <w:t>Определять </w:t>
      </w:r>
      <w:r w:rsidRPr="00B07722">
        <w:rPr>
          <w:rFonts w:ascii="Times New Roman" w:hAnsi="Times New Roman"/>
          <w:sz w:val="24"/>
          <w:szCs w:val="24"/>
        </w:rPr>
        <w:t>и</w:t>
      </w:r>
      <w:r w:rsidRPr="00B07722">
        <w:rPr>
          <w:rFonts w:ascii="Times New Roman" w:hAnsi="Times New Roman"/>
          <w:i/>
          <w:iCs/>
          <w:sz w:val="24"/>
          <w:szCs w:val="24"/>
        </w:rPr>
        <w:t> высказывать</w:t>
      </w:r>
      <w:r w:rsidRPr="00B07722">
        <w:rPr>
          <w:rFonts w:ascii="Times New Roman" w:hAnsi="Times New Roman"/>
          <w:sz w:val="24"/>
          <w:szCs w:val="24"/>
        </w:rPr>
        <w:t> под руководством учителя самые простые и общие для всех людей правила поведения при сотрудничестве (этические нормы);</w:t>
      </w:r>
    </w:p>
    <w:p w:rsidR="00B07722" w:rsidRPr="00B07722" w:rsidRDefault="00B07722" w:rsidP="00271BCB">
      <w:pPr>
        <w:pStyle w:val="ab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B07722">
        <w:rPr>
          <w:rFonts w:ascii="Times New Roman" w:hAnsi="Times New Roman"/>
          <w:i/>
          <w:iCs/>
          <w:sz w:val="24"/>
          <w:szCs w:val="24"/>
        </w:rPr>
        <w:t>делать выбор,</w:t>
      </w:r>
      <w:r w:rsidRPr="00B07722">
        <w:rPr>
          <w:rFonts w:ascii="Times New Roman" w:hAnsi="Times New Roman"/>
          <w:sz w:val="24"/>
          <w:szCs w:val="24"/>
        </w:rPr>
        <w:t> при поддержке других участников группы и педагога, как поступить.</w:t>
      </w:r>
    </w:p>
    <w:p w:rsidR="00B07722" w:rsidRPr="00B07722" w:rsidRDefault="00B07722" w:rsidP="00271BCB">
      <w:pPr>
        <w:pStyle w:val="ab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b/>
          <w:sz w:val="24"/>
          <w:szCs w:val="24"/>
        </w:rPr>
        <w:t xml:space="preserve">       </w:t>
      </w:r>
      <w:r w:rsidRPr="00B07722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B07722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B07722">
        <w:rPr>
          <w:rFonts w:ascii="Times New Roman" w:hAnsi="Times New Roman"/>
          <w:b/>
          <w:i/>
          <w:sz w:val="24"/>
          <w:szCs w:val="24"/>
        </w:rPr>
        <w:t xml:space="preserve"> результатами</w:t>
      </w:r>
      <w:r w:rsidRPr="00B07722">
        <w:rPr>
          <w:rFonts w:ascii="Times New Roman" w:hAnsi="Times New Roman"/>
          <w:sz w:val="24"/>
          <w:szCs w:val="24"/>
        </w:rPr>
        <w:t xml:space="preserve"> программы внеурочной деятельности по общекультурному направлению «Азбука здоровья» - является формирование следующих универсальных учебных действий (УУД):</w:t>
      </w:r>
    </w:p>
    <w:p w:rsidR="00B07722" w:rsidRPr="00B07722" w:rsidRDefault="00B07722" w:rsidP="00271BCB">
      <w:pPr>
        <w:pStyle w:val="ab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    </w:t>
      </w:r>
      <w:r w:rsidRPr="00B07722">
        <w:rPr>
          <w:rFonts w:ascii="Times New Roman" w:hAnsi="Times New Roman"/>
          <w:b/>
          <w:i/>
          <w:iCs/>
          <w:sz w:val="24"/>
          <w:szCs w:val="24"/>
        </w:rPr>
        <w:t>1. </w:t>
      </w:r>
      <w:r w:rsidRPr="00B07722">
        <w:rPr>
          <w:rFonts w:ascii="Times New Roman" w:hAnsi="Times New Roman"/>
          <w:b/>
          <w:i/>
          <w:iCs/>
        </w:rPr>
        <w:t>РЕГУЛЯТИВНЫЕ УУД:</w:t>
      </w:r>
    </w:p>
    <w:p w:rsidR="00B07722" w:rsidRPr="00B07722" w:rsidRDefault="00B07722" w:rsidP="00271BCB">
      <w:pPr>
        <w:pStyle w:val="ab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i/>
          <w:iCs/>
          <w:sz w:val="24"/>
          <w:szCs w:val="24"/>
        </w:rPr>
        <w:t>Определять и формулировать</w:t>
      </w:r>
      <w:r w:rsidRPr="00B07722">
        <w:rPr>
          <w:rFonts w:ascii="Times New Roman" w:hAnsi="Times New Roman"/>
          <w:sz w:val="24"/>
          <w:szCs w:val="24"/>
        </w:rPr>
        <w:t> цель деятельности на уроке с помощью учителя.</w:t>
      </w:r>
    </w:p>
    <w:p w:rsidR="00B07722" w:rsidRPr="00B07722" w:rsidRDefault="00B07722" w:rsidP="00271BCB">
      <w:pPr>
        <w:pStyle w:val="ab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i/>
          <w:iCs/>
          <w:sz w:val="24"/>
          <w:szCs w:val="24"/>
        </w:rPr>
        <w:t>Проговаривать</w:t>
      </w:r>
      <w:r w:rsidRPr="00B07722">
        <w:rPr>
          <w:rFonts w:ascii="Times New Roman" w:hAnsi="Times New Roman"/>
          <w:sz w:val="24"/>
          <w:szCs w:val="24"/>
        </w:rPr>
        <w:t xml:space="preserve"> последовательность действий на </w:t>
      </w:r>
      <w:proofErr w:type="gramStart"/>
      <w:r w:rsidRPr="00B07722">
        <w:rPr>
          <w:rFonts w:ascii="Times New Roman" w:hAnsi="Times New Roman"/>
          <w:sz w:val="24"/>
          <w:szCs w:val="24"/>
        </w:rPr>
        <w:t>уроке</w:t>
      </w:r>
      <w:proofErr w:type="gramEnd"/>
      <w:r w:rsidRPr="00B07722">
        <w:rPr>
          <w:rFonts w:ascii="Times New Roman" w:hAnsi="Times New Roman"/>
          <w:sz w:val="24"/>
          <w:szCs w:val="24"/>
        </w:rPr>
        <w:t>.</w:t>
      </w:r>
    </w:p>
    <w:p w:rsidR="00B07722" w:rsidRPr="00B07722" w:rsidRDefault="00B07722" w:rsidP="00271BCB">
      <w:pPr>
        <w:pStyle w:val="ab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Учить </w:t>
      </w:r>
      <w:r w:rsidRPr="00B07722">
        <w:rPr>
          <w:rFonts w:ascii="Times New Roman" w:hAnsi="Times New Roman"/>
          <w:i/>
          <w:iCs/>
          <w:sz w:val="24"/>
          <w:szCs w:val="24"/>
        </w:rPr>
        <w:t>высказывать</w:t>
      </w:r>
      <w:r w:rsidRPr="00B07722">
        <w:rPr>
          <w:rFonts w:ascii="Times New Roman" w:hAnsi="Times New Roman"/>
          <w:sz w:val="24"/>
          <w:szCs w:val="24"/>
        </w:rPr>
        <w:t> своё предположение (версию) на основе работы с иллюстрацией, учить </w:t>
      </w:r>
      <w:r w:rsidRPr="00B07722">
        <w:rPr>
          <w:rFonts w:ascii="Times New Roman" w:hAnsi="Times New Roman"/>
          <w:i/>
          <w:iCs/>
          <w:sz w:val="24"/>
          <w:szCs w:val="24"/>
        </w:rPr>
        <w:t xml:space="preserve">работать </w:t>
      </w:r>
      <w:r w:rsidRPr="00B07722">
        <w:rPr>
          <w:rFonts w:ascii="Times New Roman" w:hAnsi="Times New Roman"/>
          <w:sz w:val="24"/>
          <w:szCs w:val="24"/>
        </w:rPr>
        <w:t>по предложенному учителем плану.</w:t>
      </w:r>
    </w:p>
    <w:p w:rsidR="00B07722" w:rsidRPr="00B07722" w:rsidRDefault="00B07722" w:rsidP="00271BCB">
      <w:pPr>
        <w:pStyle w:val="ab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B07722" w:rsidRPr="00B07722" w:rsidRDefault="00B07722" w:rsidP="00271BCB">
      <w:pPr>
        <w:pStyle w:val="ab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Учиться совместно с учителем и другими учениками </w:t>
      </w:r>
      <w:r w:rsidRPr="00B07722">
        <w:rPr>
          <w:rFonts w:ascii="Times New Roman" w:hAnsi="Times New Roman"/>
          <w:i/>
          <w:iCs/>
          <w:sz w:val="24"/>
          <w:szCs w:val="24"/>
        </w:rPr>
        <w:t>давать</w:t>
      </w:r>
      <w:r w:rsidRPr="00B07722">
        <w:rPr>
          <w:rFonts w:ascii="Times New Roman" w:hAnsi="Times New Roman"/>
          <w:sz w:val="24"/>
          <w:szCs w:val="24"/>
        </w:rPr>
        <w:t> эмоциональную </w:t>
      </w:r>
      <w:r w:rsidRPr="00B07722">
        <w:rPr>
          <w:rFonts w:ascii="Times New Roman" w:hAnsi="Times New Roman"/>
          <w:i/>
          <w:iCs/>
          <w:sz w:val="24"/>
          <w:szCs w:val="24"/>
        </w:rPr>
        <w:t>оценку</w:t>
      </w:r>
      <w:r w:rsidRPr="00B07722">
        <w:rPr>
          <w:rFonts w:ascii="Times New Roman" w:hAnsi="Times New Roman"/>
          <w:sz w:val="24"/>
          <w:szCs w:val="24"/>
        </w:rPr>
        <w:t> деятельности класса на уроке.</w:t>
      </w:r>
    </w:p>
    <w:p w:rsidR="00B07722" w:rsidRPr="00B07722" w:rsidRDefault="00B07722" w:rsidP="00271BCB">
      <w:pPr>
        <w:pStyle w:val="ab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B07722" w:rsidRPr="00B07722" w:rsidRDefault="00B07722" w:rsidP="00271BCB">
      <w:pPr>
        <w:pStyle w:val="ab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b/>
          <w:i/>
          <w:iCs/>
        </w:rPr>
        <w:t>2. ПОЗНАВАТЕЛЬНЫЕ УУД:</w:t>
      </w:r>
    </w:p>
    <w:p w:rsidR="00B07722" w:rsidRPr="00B07722" w:rsidRDefault="00B07722" w:rsidP="00271BCB">
      <w:pPr>
        <w:pStyle w:val="ab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Делать предварительный отбор источников информации: </w:t>
      </w:r>
      <w:r w:rsidRPr="00B07722">
        <w:rPr>
          <w:rFonts w:ascii="Times New Roman" w:hAnsi="Times New Roman"/>
          <w:i/>
          <w:iCs/>
          <w:sz w:val="24"/>
          <w:szCs w:val="24"/>
        </w:rPr>
        <w:t>ориентироваться</w:t>
      </w:r>
      <w:r w:rsidRPr="00B07722">
        <w:rPr>
          <w:rFonts w:ascii="Times New Roman" w:hAnsi="Times New Roman"/>
          <w:sz w:val="24"/>
          <w:szCs w:val="24"/>
        </w:rPr>
        <w:t> в учебнике (на развороте, в оглавлении, в словаре).</w:t>
      </w:r>
    </w:p>
    <w:p w:rsidR="00B07722" w:rsidRPr="00B07722" w:rsidRDefault="00B07722" w:rsidP="00271BCB">
      <w:pPr>
        <w:pStyle w:val="ab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Добывать новые знания: </w:t>
      </w:r>
      <w:r w:rsidRPr="00B07722">
        <w:rPr>
          <w:rFonts w:ascii="Times New Roman" w:hAnsi="Times New Roman"/>
          <w:i/>
          <w:iCs/>
          <w:sz w:val="24"/>
          <w:szCs w:val="24"/>
        </w:rPr>
        <w:t>находить ответы</w:t>
      </w:r>
      <w:r w:rsidRPr="00B07722">
        <w:rPr>
          <w:rFonts w:ascii="Times New Roman" w:hAnsi="Times New Roman"/>
          <w:sz w:val="24"/>
          <w:szCs w:val="24"/>
        </w:rPr>
        <w:t xml:space="preserve"> на вопросы, используя учебник, свой жизненный опыт и информацию, полученную на </w:t>
      </w:r>
      <w:proofErr w:type="gramStart"/>
      <w:r w:rsidRPr="00B07722">
        <w:rPr>
          <w:rFonts w:ascii="Times New Roman" w:hAnsi="Times New Roman"/>
          <w:sz w:val="24"/>
          <w:szCs w:val="24"/>
        </w:rPr>
        <w:t>уроке</w:t>
      </w:r>
      <w:proofErr w:type="gramEnd"/>
      <w:r w:rsidRPr="00B07722">
        <w:rPr>
          <w:rFonts w:ascii="Times New Roman" w:hAnsi="Times New Roman"/>
          <w:sz w:val="24"/>
          <w:szCs w:val="24"/>
        </w:rPr>
        <w:t>.</w:t>
      </w:r>
    </w:p>
    <w:p w:rsidR="00B07722" w:rsidRPr="00B07722" w:rsidRDefault="00B07722" w:rsidP="00271BCB">
      <w:pPr>
        <w:pStyle w:val="ab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Перерабатывать полученную информацию: </w:t>
      </w:r>
      <w:r w:rsidRPr="00B07722">
        <w:rPr>
          <w:rFonts w:ascii="Times New Roman" w:hAnsi="Times New Roman"/>
          <w:i/>
          <w:iCs/>
          <w:sz w:val="24"/>
          <w:szCs w:val="24"/>
        </w:rPr>
        <w:t>делать</w:t>
      </w:r>
      <w:r w:rsidRPr="00B07722">
        <w:rPr>
          <w:rFonts w:ascii="Times New Roman" w:hAnsi="Times New Roman"/>
          <w:sz w:val="24"/>
          <w:szCs w:val="24"/>
        </w:rPr>
        <w:t> выводы в результате совместной работы всего класса.</w:t>
      </w:r>
    </w:p>
    <w:p w:rsidR="00327B82" w:rsidRDefault="00B07722" w:rsidP="00271BCB">
      <w:pPr>
        <w:pStyle w:val="ab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</w:t>
      </w:r>
    </w:p>
    <w:p w:rsidR="00B07722" w:rsidRPr="00B07722" w:rsidRDefault="00327B82" w:rsidP="00271BCB">
      <w:pPr>
        <w:pStyle w:val="ab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07722" w:rsidRPr="00B07722">
        <w:rPr>
          <w:rFonts w:ascii="Times New Roman" w:hAnsi="Times New Roman"/>
          <w:sz w:val="24"/>
          <w:szCs w:val="24"/>
        </w:rPr>
        <w:t>аходить и формулировать решение задачи с помощью простейших моделей (предметных, рисунков, схематических рисунков).</w:t>
      </w:r>
    </w:p>
    <w:p w:rsidR="00B07722" w:rsidRPr="00B07722" w:rsidRDefault="00327B82" w:rsidP="00271BCB">
      <w:pPr>
        <w:pStyle w:val="ab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07722"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B07722" w:rsidRPr="00B07722" w:rsidRDefault="00B07722" w:rsidP="00271BCB">
      <w:pPr>
        <w:pStyle w:val="ab"/>
        <w:spacing w:line="240" w:lineRule="auto"/>
        <w:ind w:left="426"/>
        <w:jc w:val="both"/>
        <w:rPr>
          <w:rFonts w:ascii="Times New Roman" w:hAnsi="Times New Roman"/>
          <w:b/>
        </w:rPr>
      </w:pPr>
      <w:r w:rsidRPr="00B07722">
        <w:rPr>
          <w:rFonts w:ascii="Times New Roman" w:hAnsi="Times New Roman"/>
          <w:b/>
          <w:i/>
          <w:iCs/>
        </w:rPr>
        <w:t>3. КОММУНИКАТИВНЫЕ УУД:</w:t>
      </w:r>
    </w:p>
    <w:p w:rsidR="00B07722" w:rsidRPr="00B07722" w:rsidRDefault="00B07722" w:rsidP="00271BCB">
      <w:pPr>
        <w:pStyle w:val="ab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B07722" w:rsidRPr="00B07722" w:rsidRDefault="00B07722" w:rsidP="00271BCB">
      <w:pPr>
        <w:pStyle w:val="ab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i/>
          <w:iCs/>
          <w:sz w:val="24"/>
          <w:szCs w:val="24"/>
        </w:rPr>
        <w:t>Слушать </w:t>
      </w:r>
      <w:r w:rsidRPr="00B07722">
        <w:rPr>
          <w:rFonts w:ascii="Times New Roman" w:hAnsi="Times New Roman"/>
          <w:sz w:val="24"/>
          <w:szCs w:val="24"/>
        </w:rPr>
        <w:t>и</w:t>
      </w:r>
      <w:r w:rsidRPr="00B07722">
        <w:rPr>
          <w:rFonts w:ascii="Times New Roman" w:hAnsi="Times New Roman"/>
          <w:i/>
          <w:iCs/>
          <w:sz w:val="24"/>
          <w:szCs w:val="24"/>
        </w:rPr>
        <w:t> понимать</w:t>
      </w:r>
      <w:r w:rsidRPr="00B07722">
        <w:rPr>
          <w:rFonts w:ascii="Times New Roman" w:hAnsi="Times New Roman"/>
          <w:sz w:val="24"/>
          <w:szCs w:val="24"/>
        </w:rPr>
        <w:t> речь других.</w:t>
      </w:r>
    </w:p>
    <w:p w:rsidR="00B07722" w:rsidRPr="00B07722" w:rsidRDefault="00B07722" w:rsidP="00271BCB">
      <w:pPr>
        <w:pStyle w:val="ab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</w:t>
      </w:r>
      <w:r w:rsidR="00663C82">
        <w:rPr>
          <w:rFonts w:ascii="Times New Roman" w:hAnsi="Times New Roman"/>
          <w:sz w:val="24"/>
          <w:szCs w:val="24"/>
        </w:rPr>
        <w:t xml:space="preserve"> технология проблемного диалога </w:t>
      </w:r>
      <w:r w:rsidRPr="00B07722">
        <w:rPr>
          <w:rFonts w:ascii="Times New Roman" w:hAnsi="Times New Roman"/>
          <w:sz w:val="24"/>
          <w:szCs w:val="24"/>
        </w:rPr>
        <w:t>(побуждающий и подводящий диалог).</w:t>
      </w:r>
    </w:p>
    <w:p w:rsidR="00B07722" w:rsidRPr="00B07722" w:rsidRDefault="00B07722" w:rsidP="00271BCB">
      <w:pPr>
        <w:pStyle w:val="ab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B07722" w:rsidRPr="00B07722" w:rsidRDefault="00B07722" w:rsidP="00271BCB">
      <w:pPr>
        <w:pStyle w:val="ab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B07722" w:rsidRPr="00B07722" w:rsidRDefault="00B07722" w:rsidP="00271BCB">
      <w:pPr>
        <w:pStyle w:val="ab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B07722" w:rsidRPr="00B07722" w:rsidRDefault="00B07722" w:rsidP="00271BCB">
      <w:pPr>
        <w:pStyle w:val="ab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b/>
        </w:rPr>
        <w:t xml:space="preserve">      </w:t>
      </w:r>
      <w:proofErr w:type="gramStart"/>
      <w:r w:rsidRPr="00B07722">
        <w:rPr>
          <w:rFonts w:ascii="Times New Roman" w:hAnsi="Times New Roman"/>
          <w:b/>
        </w:rPr>
        <w:t>ПРЕДМЕТНЫЕ РЕЗУЛЬТАТЫ</w:t>
      </w:r>
      <w:r w:rsidRPr="00B07722">
        <w:rPr>
          <w:rFonts w:ascii="Times New Roman" w:hAnsi="Times New Roman"/>
          <w:sz w:val="24"/>
          <w:szCs w:val="24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B07722" w:rsidRPr="00271BCB" w:rsidRDefault="00B07722" w:rsidP="00271BCB">
      <w:pPr>
        <w:jc w:val="both"/>
        <w:rPr>
          <w:sz w:val="22"/>
          <w:szCs w:val="22"/>
        </w:rPr>
      </w:pPr>
      <w:r w:rsidRPr="00271BCB">
        <w:rPr>
          <w:b/>
          <w:iCs/>
          <w:sz w:val="22"/>
          <w:szCs w:val="22"/>
        </w:rPr>
        <w:t>ОЗДОРОВИТЕЛЬНЫЕ РЕЗУЛЬТАТЫ ПРОГРАММЫ ВНЕУРОЧНОЙ ДЕЯТЕЛЬНОСТИ:</w:t>
      </w:r>
    </w:p>
    <w:p w:rsidR="00B07722" w:rsidRPr="00B07722" w:rsidRDefault="00B07722" w:rsidP="00271BCB">
      <w:pPr>
        <w:pStyle w:val="ab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осознание  </w:t>
      </w:r>
      <w:proofErr w:type="gramStart"/>
      <w:r w:rsidRPr="00B0772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07722">
        <w:rPr>
          <w:rFonts w:ascii="Times New Roman" w:hAnsi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B07722" w:rsidRPr="00271BCB" w:rsidRDefault="00B07722" w:rsidP="00271BCB">
      <w:pPr>
        <w:pStyle w:val="ab"/>
        <w:numPr>
          <w:ilvl w:val="0"/>
          <w:numId w:val="7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71BCB">
        <w:rPr>
          <w:rFonts w:ascii="Times New Roman" w:hAnsi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A41D21" w:rsidRPr="00A41D21" w:rsidRDefault="00B07722" w:rsidP="00271BCB">
      <w:pPr>
        <w:pStyle w:val="ab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       </w:t>
      </w:r>
      <w:r w:rsidRPr="00B07722">
        <w:rPr>
          <w:rFonts w:ascii="Times New Roman" w:hAnsi="Times New Roman"/>
          <w:b/>
          <w:sz w:val="24"/>
          <w:szCs w:val="24"/>
        </w:rPr>
        <w:t>Первостепенным результатом</w:t>
      </w:r>
      <w:r w:rsidRPr="00B07722">
        <w:rPr>
          <w:rFonts w:ascii="Times New Roman" w:hAnsi="Times New Roman"/>
          <w:sz w:val="24"/>
          <w:szCs w:val="24"/>
        </w:rPr>
        <w:t xml:space="preserve">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2F3475" w:rsidRDefault="002F3475" w:rsidP="00271BCB">
      <w:pPr>
        <w:jc w:val="center"/>
        <w:rPr>
          <w:rFonts w:cs="Tahoma"/>
          <w:b/>
          <w:sz w:val="28"/>
          <w:szCs w:val="28"/>
        </w:rPr>
      </w:pPr>
    </w:p>
    <w:p w:rsidR="00DD1FA2" w:rsidRPr="00750F1A" w:rsidRDefault="00DD1FA2" w:rsidP="00271BCB">
      <w:pPr>
        <w:ind w:right="-1"/>
        <w:jc w:val="center"/>
        <w:rPr>
          <w:b/>
          <w:bCs/>
        </w:rPr>
      </w:pPr>
      <w:r w:rsidRPr="00750F1A">
        <w:rPr>
          <w:b/>
        </w:rPr>
        <w:t>СОДЕРЖАНИЕ  КУРСА "АЗБУКА ЗДОРОВЬЯ"</w:t>
      </w:r>
    </w:p>
    <w:p w:rsidR="00750F1A" w:rsidRPr="00A41D21" w:rsidRDefault="00750F1A" w:rsidP="00271BCB">
      <w:pPr>
        <w:jc w:val="center"/>
        <w:rPr>
          <w:b/>
          <w:bCs/>
        </w:rPr>
      </w:pPr>
      <w:r>
        <w:rPr>
          <w:b/>
          <w:bCs/>
        </w:rPr>
        <w:t>1 КЛАСС</w:t>
      </w:r>
    </w:p>
    <w:p w:rsidR="00750F1A" w:rsidRPr="00A41D21" w:rsidRDefault="00750F1A" w:rsidP="00750F1A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     </w:t>
      </w:r>
      <w:r w:rsidRPr="00561BB7">
        <w:rPr>
          <w:bCs/>
        </w:rPr>
        <w:t xml:space="preserve">На первом году обучения учащиеся </w:t>
      </w:r>
      <w:r w:rsidRPr="00561BB7">
        <w:rPr>
          <w:b/>
          <w:bCs/>
          <w:i/>
        </w:rPr>
        <w:t>узнают</w:t>
      </w:r>
      <w:r w:rsidRPr="00561BB7">
        <w:rPr>
          <w:bCs/>
        </w:rPr>
        <w:t xml:space="preserve">, как  заботиться об органах чувств, правильно ухаживать за зубами, руками и ногами; </w:t>
      </w:r>
      <w:r w:rsidRPr="00561BB7">
        <w:rPr>
          <w:b/>
          <w:bCs/>
          <w:i/>
        </w:rPr>
        <w:t>учатся</w:t>
      </w:r>
      <w:r w:rsidRPr="00561BB7">
        <w:rPr>
          <w:bCs/>
        </w:rPr>
        <w:t xml:space="preserve"> правильному  питанию, узнают, как сон сделать полезным, знакомятся с правилами поведения в школе, обучаются искоренять свои вредные привычки не только на теоретических занятиях, но и в играх.</w:t>
      </w:r>
      <w:r>
        <w:rPr>
          <w:b/>
          <w:bCs/>
        </w:rPr>
        <w:t xml:space="preserve"> </w:t>
      </w:r>
    </w:p>
    <w:p w:rsidR="00275926" w:rsidRDefault="00275926" w:rsidP="00695FBD">
      <w:r>
        <w:rPr>
          <w:b/>
          <w:bCs/>
        </w:rPr>
        <w:t xml:space="preserve"> </w:t>
      </w:r>
      <w:r w:rsidR="002F3475" w:rsidRPr="00561BB7">
        <w:rPr>
          <w:b/>
          <w:bCs/>
        </w:rPr>
        <w:t>1 класс (33 часа)</w:t>
      </w:r>
    </w:p>
    <w:p w:rsidR="002F3475" w:rsidRDefault="002F3475" w:rsidP="00695FBD">
      <w:r w:rsidRPr="00561BB7">
        <w:rPr>
          <w:b/>
          <w:bCs/>
        </w:rPr>
        <w:t>Дружи с водой (2ч)</w:t>
      </w:r>
      <w:r w:rsidRPr="00561BB7">
        <w:t xml:space="preserve">  Советы доктора Воды. Друзья Вода и Мыло.</w:t>
      </w:r>
    </w:p>
    <w:p w:rsidR="002F3475" w:rsidRPr="00561BB7" w:rsidRDefault="002F3475" w:rsidP="00695FBD">
      <w:pPr>
        <w:jc w:val="both"/>
      </w:pPr>
      <w:r w:rsidRPr="00561BB7">
        <w:rPr>
          <w:b/>
          <w:bCs/>
        </w:rPr>
        <w:t>Забота об органах чувств (5 ч)</w:t>
      </w:r>
      <w:r w:rsidRPr="00561BB7">
        <w:t xml:space="preserve">  Глаза – главные помощники человека. Чтобы уши слышали. Зачем человеку кожа.  Надёжная защита организма. Если кожа повреждена.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Уход за зубами (3 ч)</w:t>
      </w:r>
      <w:r w:rsidRPr="00561BB7">
        <w:t xml:space="preserve">  Почему болят зубы. Чтобы зубы были здоровыми. Как сохранить улыбку </w:t>
      </w:r>
      <w:proofErr w:type="gramStart"/>
      <w:r w:rsidRPr="00561BB7">
        <w:t>красивой</w:t>
      </w:r>
      <w:proofErr w:type="gramEnd"/>
      <w:r w:rsidRPr="00561BB7">
        <w:t>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Уход за руками и ногами (1 ч)</w:t>
      </w:r>
      <w:r w:rsidRPr="00561BB7">
        <w:t xml:space="preserve">  «Рабочие инструменты» человека.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Как следует питаться (2 ч)</w:t>
      </w:r>
      <w:r w:rsidRPr="00561BB7">
        <w:t xml:space="preserve">  Питание – необходимое условие для жизни человека. Здоровая Пища для всей семьи.</w:t>
      </w:r>
    </w:p>
    <w:p w:rsidR="002F3475" w:rsidRPr="00561BB7" w:rsidRDefault="002F3475" w:rsidP="002F3475">
      <w:pPr>
        <w:jc w:val="both"/>
        <w:rPr>
          <w:b/>
          <w:bCs/>
        </w:rPr>
      </w:pPr>
      <w:r w:rsidRPr="00561BB7">
        <w:rPr>
          <w:b/>
          <w:bCs/>
        </w:rPr>
        <w:t xml:space="preserve">Как сделать сон полезным (1 ч)  </w:t>
      </w:r>
      <w:r w:rsidRPr="00561BB7">
        <w:t>Сон – лучшее лекарство.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Настроение в школе (2 ч)</w:t>
      </w:r>
      <w:r w:rsidRPr="00561BB7">
        <w:t xml:space="preserve">  Как настроение?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Настроение после школы(1 ч)</w:t>
      </w:r>
      <w:r w:rsidRPr="00561BB7">
        <w:t xml:space="preserve">  Я пришёл из школы.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Поведение в школе (2 ч)</w:t>
      </w:r>
      <w:r w:rsidRPr="00561BB7">
        <w:t xml:space="preserve">  Я – ученик.</w:t>
      </w:r>
    </w:p>
    <w:p w:rsidR="002F3475" w:rsidRPr="00561BB7" w:rsidRDefault="002F3475" w:rsidP="002F3475">
      <w:pPr>
        <w:jc w:val="both"/>
        <w:rPr>
          <w:b/>
          <w:bCs/>
        </w:rPr>
      </w:pPr>
      <w:r w:rsidRPr="00561BB7">
        <w:rPr>
          <w:b/>
          <w:bCs/>
        </w:rPr>
        <w:t>Вредные привычки (2 ч)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Мышцы, кости и суставы (2 ч)</w:t>
      </w:r>
      <w:r w:rsidRPr="00561BB7">
        <w:t xml:space="preserve">  Скелет – наша опора. Осанка – стройная спина.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Как закаляться (2 ч)</w:t>
      </w:r>
      <w:r w:rsidRPr="00561BB7">
        <w:t xml:space="preserve">  Если хочешь быть </w:t>
      </w:r>
      <w:proofErr w:type="gramStart"/>
      <w:r w:rsidRPr="00561BB7">
        <w:t>здоров</w:t>
      </w:r>
      <w:proofErr w:type="gramEnd"/>
      <w:r w:rsidRPr="00561BB7">
        <w:t>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Как правильно вести себя на воде (1 ч)</w:t>
      </w:r>
      <w:r w:rsidRPr="00561BB7">
        <w:t xml:space="preserve">  Правила безопасности на воде.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Народные игры.(2 ч)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Подвижные игры (3ч)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Доктора природы(2 ч)</w:t>
      </w:r>
    </w:p>
    <w:p w:rsidR="002F3475" w:rsidRDefault="002F3475" w:rsidP="002F3475">
      <w:pPr>
        <w:rPr>
          <w:b/>
          <w:bCs/>
          <w:i/>
          <w:sz w:val="20"/>
          <w:szCs w:val="20"/>
          <w:u w:val="single"/>
        </w:rPr>
      </w:pPr>
    </w:p>
    <w:p w:rsidR="002F3475" w:rsidRPr="002F3475" w:rsidRDefault="002F3475" w:rsidP="002F3475">
      <w:pPr>
        <w:rPr>
          <w:b/>
          <w:bCs/>
          <w:i/>
          <w:sz w:val="20"/>
          <w:szCs w:val="20"/>
        </w:rPr>
      </w:pPr>
      <w:r w:rsidRPr="002F3475">
        <w:rPr>
          <w:b/>
          <w:bCs/>
          <w:i/>
          <w:sz w:val="20"/>
          <w:szCs w:val="20"/>
          <w:u w:val="single"/>
        </w:rPr>
        <w:t>ФОРМЫ РАБОТЫ В ПЕРВОМ КЛАССЕ</w:t>
      </w:r>
      <w:r w:rsidRPr="002F3475">
        <w:rPr>
          <w:b/>
          <w:bCs/>
          <w:i/>
          <w:sz w:val="20"/>
          <w:szCs w:val="20"/>
        </w:rPr>
        <w:t xml:space="preserve">: </w:t>
      </w:r>
    </w:p>
    <w:p w:rsidR="002F3475" w:rsidRPr="00561BB7" w:rsidRDefault="002F3475" w:rsidP="002F3475">
      <w:pPr>
        <w:numPr>
          <w:ilvl w:val="0"/>
          <w:numId w:val="15"/>
        </w:numPr>
        <w:rPr>
          <w:bCs/>
        </w:rPr>
      </w:pPr>
      <w:r w:rsidRPr="00561BB7">
        <w:rPr>
          <w:bCs/>
        </w:rPr>
        <w:t>Экскурсии</w:t>
      </w:r>
    </w:p>
    <w:p w:rsidR="002F3475" w:rsidRPr="00561BB7" w:rsidRDefault="002F3475" w:rsidP="002F3475">
      <w:pPr>
        <w:numPr>
          <w:ilvl w:val="0"/>
          <w:numId w:val="15"/>
        </w:numPr>
        <w:rPr>
          <w:bCs/>
        </w:rPr>
      </w:pPr>
      <w:r w:rsidRPr="00561BB7">
        <w:rPr>
          <w:bCs/>
        </w:rPr>
        <w:t>Игры</w:t>
      </w:r>
    </w:p>
    <w:p w:rsidR="002F3475" w:rsidRPr="00561BB7" w:rsidRDefault="002F3475" w:rsidP="002F3475">
      <w:pPr>
        <w:numPr>
          <w:ilvl w:val="0"/>
          <w:numId w:val="15"/>
        </w:numPr>
        <w:rPr>
          <w:bCs/>
        </w:rPr>
      </w:pPr>
      <w:r w:rsidRPr="00561BB7">
        <w:rPr>
          <w:bCs/>
        </w:rPr>
        <w:t>Практические занятия</w:t>
      </w:r>
    </w:p>
    <w:p w:rsidR="002F3475" w:rsidRPr="00561BB7" w:rsidRDefault="002F3475" w:rsidP="002F3475">
      <w:pPr>
        <w:numPr>
          <w:ilvl w:val="0"/>
          <w:numId w:val="15"/>
        </w:numPr>
        <w:rPr>
          <w:bCs/>
        </w:rPr>
      </w:pPr>
      <w:r w:rsidRPr="00561BB7">
        <w:rPr>
          <w:bCs/>
        </w:rPr>
        <w:t>Воспитательное мероприятие</w:t>
      </w:r>
    </w:p>
    <w:p w:rsidR="002F3475" w:rsidRPr="00561BB7" w:rsidRDefault="002F3475" w:rsidP="002F3475">
      <w:pPr>
        <w:numPr>
          <w:ilvl w:val="0"/>
          <w:numId w:val="15"/>
        </w:numPr>
        <w:rPr>
          <w:bCs/>
        </w:rPr>
      </w:pPr>
      <w:r w:rsidRPr="00561BB7">
        <w:rPr>
          <w:bCs/>
        </w:rPr>
        <w:t>Викторины</w:t>
      </w:r>
    </w:p>
    <w:p w:rsidR="00E67E99" w:rsidRDefault="00A41D21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A41D21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E67E99" w:rsidRPr="00176D72" w:rsidRDefault="00E67E99" w:rsidP="00E67E9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176D7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E67E99" w:rsidRPr="00176D72" w:rsidRDefault="00597BA9" w:rsidP="00E67E99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</w:t>
      </w:r>
      <w:r w:rsidR="00E67E99" w:rsidRPr="00176D72">
        <w:rPr>
          <w:rFonts w:ascii="Times New Roman" w:hAnsi="Times New Roman"/>
          <w:b/>
          <w:bCs/>
          <w:sz w:val="24"/>
          <w:szCs w:val="24"/>
        </w:rPr>
        <w:t>урса «Азбука здоровья».</w:t>
      </w:r>
    </w:p>
    <w:p w:rsidR="00E67E99" w:rsidRPr="00176D72" w:rsidRDefault="00597BA9" w:rsidP="00E67E99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D72">
        <w:rPr>
          <w:rFonts w:ascii="Times New Roman" w:hAnsi="Times New Roman"/>
          <w:b/>
          <w:bCs/>
          <w:sz w:val="24"/>
          <w:szCs w:val="24"/>
        </w:rPr>
        <w:t>1 КЛАСС</w:t>
      </w:r>
      <w:r w:rsidRPr="00176D72">
        <w:rPr>
          <w:rFonts w:ascii="Times New Roman" w:hAnsi="Times New Roman"/>
          <w:sz w:val="24"/>
          <w:szCs w:val="24"/>
        </w:rPr>
        <w:t xml:space="preserve"> </w:t>
      </w:r>
      <w:r w:rsidR="00E67E99" w:rsidRPr="00176D72">
        <w:rPr>
          <w:rFonts w:ascii="Times New Roman" w:hAnsi="Times New Roman"/>
          <w:b/>
          <w:sz w:val="24"/>
          <w:szCs w:val="24"/>
        </w:rPr>
        <w:t>(</w:t>
      </w:r>
      <w:r w:rsidR="00E67E99" w:rsidRPr="00176D72">
        <w:rPr>
          <w:rFonts w:ascii="Times New Roman" w:hAnsi="Times New Roman"/>
          <w:b/>
          <w:bCs/>
          <w:sz w:val="24"/>
          <w:szCs w:val="24"/>
        </w:rPr>
        <w:t>33 часа)</w:t>
      </w:r>
    </w:p>
    <w:p w:rsidR="00E67E99" w:rsidRPr="00176D72" w:rsidRDefault="00E67E99" w:rsidP="00E67E99">
      <w:pPr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2"/>
        <w:gridCol w:w="6186"/>
        <w:gridCol w:w="1473"/>
        <w:gridCol w:w="1254"/>
      </w:tblGrid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rPr>
                <w:b/>
                <w:bCs/>
              </w:rPr>
              <w:t>№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center"/>
            </w:pPr>
            <w:r w:rsidRPr="00176D72">
              <w:rPr>
                <w:b/>
                <w:bCs/>
              </w:rPr>
              <w:t>Тема занятия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rPr>
                <w:b/>
                <w:bCs/>
              </w:rPr>
              <w:t>Количество часов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76D72">
              <w:rPr>
                <w:b/>
                <w:bCs/>
              </w:rPr>
              <w:t xml:space="preserve"> Сроки</w:t>
            </w: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Дружи с водой.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rHeight w:val="501"/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2.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Забота об органах чувств.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4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3.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Уход за зубами.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3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4.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Уход за руками и ногами.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5.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Уход за руками и ногами.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6.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Забота о коже.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7.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Как следует питаться.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8.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Как сделать сон полезным.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9.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Настроение в школе.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 xml:space="preserve">10. 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Настроение после школы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11.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Поведение в школе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12.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Вредные привычки.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13.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Мышцы, кости и суставы.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14.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Как закаляться.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 xml:space="preserve">15. 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Как правильно вести себя на воде.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16.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Народные игры.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17.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Подвижные игры.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4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18.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Доктора природы.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</w:tbl>
    <w:p w:rsidR="009847ED" w:rsidRPr="00A41D21" w:rsidRDefault="00597BA9" w:rsidP="00271BCB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2 КЛАСС</w:t>
      </w:r>
    </w:p>
    <w:p w:rsidR="00DD1FA2" w:rsidRDefault="002F3475" w:rsidP="00271BCB">
      <w:pPr>
        <w:rPr>
          <w:bCs/>
        </w:rPr>
      </w:pPr>
      <w:r>
        <w:rPr>
          <w:bCs/>
        </w:rPr>
        <w:t xml:space="preserve">       </w:t>
      </w:r>
      <w:r w:rsidRPr="00561BB7">
        <w:rPr>
          <w:bCs/>
        </w:rPr>
        <w:t xml:space="preserve">На втором году обучения  учащиеся </w:t>
      </w:r>
      <w:r w:rsidRPr="00A41D21">
        <w:rPr>
          <w:b/>
          <w:bCs/>
          <w:i/>
        </w:rPr>
        <w:t>знакомятся</w:t>
      </w:r>
      <w:r w:rsidRPr="00561BB7">
        <w:rPr>
          <w:bCs/>
        </w:rPr>
        <w:t xml:space="preserve">  с правилами безопасного поведения в доме, на улице, в транспорте, на воде;  </w:t>
      </w:r>
      <w:r w:rsidRPr="00A41D21">
        <w:rPr>
          <w:b/>
          <w:bCs/>
          <w:i/>
        </w:rPr>
        <w:t>обучаются</w:t>
      </w:r>
      <w:r w:rsidRPr="00561BB7">
        <w:rPr>
          <w:bCs/>
        </w:rPr>
        <w:t xml:space="preserve"> правилам обращения с огнём;  как уберечься от поражения электрическим током; уберечься от порезов, ушибов, переломов. </w:t>
      </w:r>
      <w:r w:rsidRPr="00A41D21">
        <w:rPr>
          <w:b/>
          <w:bCs/>
          <w:i/>
        </w:rPr>
        <w:t xml:space="preserve">Обучаются </w:t>
      </w:r>
      <w:r w:rsidRPr="00561BB7">
        <w:rPr>
          <w:bCs/>
        </w:rPr>
        <w:t>правилам оказания  первой медицинской помощи.</w:t>
      </w:r>
      <w:r w:rsidR="00A41D21">
        <w:rPr>
          <w:bCs/>
        </w:rPr>
        <w:t xml:space="preserve">                                                 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Почему мы болеем(3ч)</w:t>
      </w:r>
      <w:r w:rsidRPr="005013C5">
        <w:t xml:space="preserve">  Причины болезни.  Признаки болезни.  Как здоровье?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Кто и как предохраняет нас от болезней(2ч)</w:t>
      </w:r>
      <w:r w:rsidRPr="005013C5">
        <w:t xml:space="preserve">  Как организм помогает себе сам.   Здоровый образ жизни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Кто нас лечит(1ч)</w:t>
      </w:r>
      <w:r w:rsidRPr="005013C5">
        <w:t xml:space="preserve">  Какие врачи нас лечат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Прививки от болезней(2ч)</w:t>
      </w:r>
      <w:r w:rsidRPr="005013C5">
        <w:t xml:space="preserve">  Инфекционные болезни. Прививки от болезней</w:t>
      </w:r>
    </w:p>
    <w:p w:rsidR="00A41D21" w:rsidRPr="005013C5" w:rsidRDefault="00A41D21" w:rsidP="00A41D21">
      <w:pPr>
        <w:jc w:val="both"/>
        <w:rPr>
          <w:b/>
          <w:bCs/>
        </w:rPr>
      </w:pPr>
      <w:r w:rsidRPr="005013C5">
        <w:rPr>
          <w:b/>
          <w:bCs/>
        </w:rPr>
        <w:t xml:space="preserve">Что нужно знать о лекарствах(2)  </w:t>
      </w:r>
      <w:r w:rsidRPr="005013C5">
        <w:t>Какие лекарства мы выбираем. Домашняя аптечка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Как избежать отравлений(2ч)</w:t>
      </w:r>
      <w:r w:rsidRPr="005013C5">
        <w:t xml:space="preserve">  Отравление лекарствам Пищевые отравления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Безопасность при любой погоде(2ч)</w:t>
      </w:r>
      <w:r w:rsidRPr="005013C5">
        <w:t xml:space="preserve">  Если солнечно и жарко</w:t>
      </w:r>
      <w:proofErr w:type="gramStart"/>
      <w:r w:rsidRPr="005013C5">
        <w:t>  Е</w:t>
      </w:r>
      <w:proofErr w:type="gramEnd"/>
      <w:r w:rsidRPr="005013C5">
        <w:t>сли на улице дождь и гроза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Правила безопасного поведения в доме, на улице, в транспорте(2ч)</w:t>
      </w:r>
      <w:r w:rsidRPr="005013C5">
        <w:t>Опасность в нашем доме</w:t>
      </w:r>
      <w:proofErr w:type="gramStart"/>
      <w:r w:rsidRPr="005013C5">
        <w:t xml:space="preserve"> К</w:t>
      </w:r>
      <w:proofErr w:type="gramEnd"/>
      <w:r w:rsidRPr="005013C5">
        <w:t>ак вести себя на улице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Правила безопасного поведения на воде(1ч)</w:t>
      </w:r>
      <w:r w:rsidRPr="005013C5">
        <w:t xml:space="preserve">  Вода – наш друг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Правила общения с огнём(1ч)</w:t>
      </w:r>
      <w:r w:rsidRPr="005013C5">
        <w:t xml:space="preserve">  Чтобы огонь не причинил вреда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Как уберечься от поражения электрическим током(1ч)</w:t>
      </w:r>
      <w:r w:rsidRPr="005013C5">
        <w:t xml:space="preserve">  Чем опасен электрический ток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Как уберечься от порезов, ушибов, переломов.(1ч)</w:t>
      </w:r>
      <w:r w:rsidRPr="005013C5">
        <w:t xml:space="preserve">  Травмы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Как защититься от насекомых(1ч)</w:t>
      </w:r>
    </w:p>
    <w:p w:rsidR="00A41D21" w:rsidRPr="005013C5" w:rsidRDefault="00A41D21" w:rsidP="00A41D21">
      <w:pPr>
        <w:jc w:val="both"/>
      </w:pPr>
      <w:r w:rsidRPr="005013C5">
        <w:t>Укусы насекомых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Предосторожности при обращении с животными(1ч)</w:t>
      </w:r>
    </w:p>
    <w:p w:rsidR="00A41D21" w:rsidRPr="005013C5" w:rsidRDefault="00A41D21" w:rsidP="00A41D21">
      <w:pPr>
        <w:jc w:val="both"/>
      </w:pPr>
      <w:r w:rsidRPr="005013C5">
        <w:t>Что мы знаем про кошек и собак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Первая помощь при отравлении жидкостями, пищей, парами, газом(2ч)</w:t>
      </w:r>
    </w:p>
    <w:p w:rsidR="00A41D21" w:rsidRPr="005013C5" w:rsidRDefault="00A41D21" w:rsidP="00A41D21">
      <w:pPr>
        <w:jc w:val="both"/>
      </w:pPr>
      <w:r w:rsidRPr="005013C5">
        <w:t>Отравление ядовитыми веществами</w:t>
      </w:r>
    </w:p>
    <w:p w:rsidR="00A41D21" w:rsidRPr="005013C5" w:rsidRDefault="00A41D21" w:rsidP="00A41D21">
      <w:pPr>
        <w:jc w:val="both"/>
      </w:pPr>
      <w:r w:rsidRPr="005013C5">
        <w:t>Отравление угарным газом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Первая помощь при перегревании и тепловом ударе, при ожогах и обморожениях(2ч)</w:t>
      </w:r>
    </w:p>
    <w:p w:rsidR="00A41D21" w:rsidRPr="005013C5" w:rsidRDefault="00A41D21" w:rsidP="00A41D21">
      <w:pPr>
        <w:jc w:val="both"/>
      </w:pPr>
      <w:r w:rsidRPr="005013C5">
        <w:t>Как помочь себе при тепловом ударе</w:t>
      </w:r>
    </w:p>
    <w:p w:rsidR="00A41D21" w:rsidRPr="005013C5" w:rsidRDefault="00A41D21" w:rsidP="00A41D21">
      <w:pPr>
        <w:jc w:val="both"/>
      </w:pPr>
      <w:r w:rsidRPr="005013C5">
        <w:t>Как уберечься от мороза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Первая помощь при травмах(3ч)</w:t>
      </w:r>
    </w:p>
    <w:p w:rsidR="00A41D21" w:rsidRPr="005013C5" w:rsidRDefault="00A41D21" w:rsidP="00A41D21">
      <w:pPr>
        <w:jc w:val="both"/>
      </w:pPr>
      <w:r w:rsidRPr="005013C5">
        <w:t>Растяжение связок и вывих костей</w:t>
      </w:r>
    </w:p>
    <w:p w:rsidR="00A41D21" w:rsidRPr="005013C5" w:rsidRDefault="00A41D21" w:rsidP="00A41D21">
      <w:pPr>
        <w:jc w:val="both"/>
      </w:pPr>
      <w:r w:rsidRPr="005013C5">
        <w:t>Переломы</w:t>
      </w:r>
    </w:p>
    <w:p w:rsidR="00A41D21" w:rsidRPr="005013C5" w:rsidRDefault="00A41D21" w:rsidP="00A41D21">
      <w:pPr>
        <w:jc w:val="both"/>
      </w:pPr>
      <w:r w:rsidRPr="005013C5">
        <w:t>Если ты ушибся и порезался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Первая помощь при попадании инородных тел в глаз, ухо, нос(1ч)</w:t>
      </w:r>
    </w:p>
    <w:p w:rsidR="00A41D21" w:rsidRPr="005013C5" w:rsidRDefault="00A41D21" w:rsidP="00A41D21">
      <w:pPr>
        <w:jc w:val="both"/>
      </w:pPr>
      <w:r w:rsidRPr="005013C5">
        <w:t>Если в глаз, ухо, нос или горло попало постороннее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Первая помощь при укусах насекомых, змей, собак и кошек(1ч)</w:t>
      </w:r>
    </w:p>
    <w:p w:rsidR="00A41D21" w:rsidRPr="005013C5" w:rsidRDefault="00A41D21" w:rsidP="00A41D21">
      <w:pPr>
        <w:jc w:val="both"/>
      </w:pPr>
      <w:r w:rsidRPr="005013C5">
        <w:t>Укусы змей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Сегодняшние заботы медицины(3ч)</w:t>
      </w:r>
    </w:p>
    <w:p w:rsidR="00A41D21" w:rsidRPr="005013C5" w:rsidRDefault="00A41D21" w:rsidP="00A41D21">
      <w:pPr>
        <w:jc w:val="both"/>
      </w:pPr>
      <w:r w:rsidRPr="005013C5">
        <w:t>Расти здоровым</w:t>
      </w:r>
    </w:p>
    <w:p w:rsidR="00A41D21" w:rsidRPr="005013C5" w:rsidRDefault="00A41D21" w:rsidP="00A41D21">
      <w:pPr>
        <w:jc w:val="both"/>
      </w:pPr>
      <w:r w:rsidRPr="005013C5">
        <w:t>Воспитай себя</w:t>
      </w:r>
    </w:p>
    <w:p w:rsidR="00A41D21" w:rsidRPr="005013C5" w:rsidRDefault="00A41D21" w:rsidP="00A41D21">
      <w:pPr>
        <w:jc w:val="both"/>
      </w:pPr>
      <w:r w:rsidRPr="005013C5">
        <w:t>Я выбираю движение</w:t>
      </w:r>
    </w:p>
    <w:p w:rsidR="00A41D21" w:rsidRDefault="00A41D21" w:rsidP="00A41D21">
      <w:pPr>
        <w:rPr>
          <w:b/>
          <w:bCs/>
          <w:i/>
          <w:sz w:val="20"/>
          <w:szCs w:val="20"/>
          <w:u w:val="single"/>
        </w:rPr>
      </w:pPr>
    </w:p>
    <w:p w:rsidR="00A41D21" w:rsidRPr="005013C5" w:rsidRDefault="00A41D21" w:rsidP="00A41D21">
      <w:pPr>
        <w:rPr>
          <w:bCs/>
        </w:rPr>
      </w:pPr>
      <w:r w:rsidRPr="00A41D21">
        <w:rPr>
          <w:b/>
          <w:bCs/>
          <w:i/>
          <w:sz w:val="20"/>
          <w:szCs w:val="20"/>
          <w:u w:val="single"/>
        </w:rPr>
        <w:t>ФОРМЫ РАБОТЫ ВО ВТОРОМ КЛАССЕ</w:t>
      </w:r>
      <w:r w:rsidRPr="005013C5">
        <w:rPr>
          <w:bCs/>
        </w:rPr>
        <w:t xml:space="preserve">: </w:t>
      </w:r>
    </w:p>
    <w:p w:rsidR="00A41D21" w:rsidRPr="005013C5" w:rsidRDefault="00A41D21" w:rsidP="00A41D21">
      <w:pPr>
        <w:numPr>
          <w:ilvl w:val="0"/>
          <w:numId w:val="16"/>
        </w:numPr>
        <w:rPr>
          <w:bCs/>
        </w:rPr>
      </w:pPr>
      <w:r w:rsidRPr="005013C5">
        <w:rPr>
          <w:bCs/>
        </w:rPr>
        <w:t>Экскурсии</w:t>
      </w:r>
    </w:p>
    <w:p w:rsidR="00A41D21" w:rsidRPr="005013C5" w:rsidRDefault="00A41D21" w:rsidP="00A41D21">
      <w:pPr>
        <w:numPr>
          <w:ilvl w:val="0"/>
          <w:numId w:val="16"/>
        </w:numPr>
        <w:rPr>
          <w:bCs/>
        </w:rPr>
      </w:pPr>
      <w:r w:rsidRPr="005013C5">
        <w:rPr>
          <w:bCs/>
        </w:rPr>
        <w:t>Игры</w:t>
      </w:r>
    </w:p>
    <w:p w:rsidR="00A41D21" w:rsidRPr="005013C5" w:rsidRDefault="00A41D21" w:rsidP="00A41D21">
      <w:pPr>
        <w:numPr>
          <w:ilvl w:val="0"/>
          <w:numId w:val="16"/>
        </w:numPr>
        <w:rPr>
          <w:bCs/>
        </w:rPr>
      </w:pPr>
      <w:r w:rsidRPr="005013C5">
        <w:rPr>
          <w:bCs/>
        </w:rPr>
        <w:t>Практические занятия</w:t>
      </w:r>
    </w:p>
    <w:p w:rsidR="00A41D21" w:rsidRDefault="00A41D21" w:rsidP="00A41D21">
      <w:pPr>
        <w:numPr>
          <w:ilvl w:val="0"/>
          <w:numId w:val="16"/>
        </w:numPr>
        <w:rPr>
          <w:bCs/>
        </w:rPr>
      </w:pPr>
      <w:r w:rsidRPr="005013C5">
        <w:rPr>
          <w:bCs/>
        </w:rPr>
        <w:t>Воспитательное мероприятие</w:t>
      </w:r>
    </w:p>
    <w:p w:rsidR="009847ED" w:rsidRPr="00A41D21" w:rsidRDefault="00A41D21" w:rsidP="00A41D21">
      <w:pPr>
        <w:numPr>
          <w:ilvl w:val="0"/>
          <w:numId w:val="16"/>
        </w:numPr>
        <w:rPr>
          <w:bCs/>
        </w:rPr>
      </w:pPr>
      <w:r w:rsidRPr="00A41D21">
        <w:rPr>
          <w:bCs/>
        </w:rPr>
        <w:t xml:space="preserve">Викторины                                </w:t>
      </w:r>
    </w:p>
    <w:p w:rsidR="009847ED" w:rsidRDefault="009847ED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1FA2" w:rsidRPr="00120F9F" w:rsidRDefault="00DD1FA2" w:rsidP="00DD1FA2">
      <w:pPr>
        <w:jc w:val="center"/>
        <w:rPr>
          <w:b/>
          <w:bCs/>
        </w:rPr>
      </w:pPr>
      <w:r w:rsidRPr="00120F9F">
        <w:rPr>
          <w:b/>
          <w:bCs/>
        </w:rPr>
        <w:t>ТЕМАТИЧЕСКОЕ ПЛАНИРОВАНИЕ</w:t>
      </w:r>
    </w:p>
    <w:p w:rsidR="00DD1FA2" w:rsidRPr="00120F9F" w:rsidRDefault="00DD1FA2" w:rsidP="00DD1FA2">
      <w:pPr>
        <w:jc w:val="center"/>
      </w:pPr>
      <w:r w:rsidRPr="00120F9F">
        <w:rPr>
          <w:b/>
          <w:bCs/>
        </w:rPr>
        <w:t>курса  «Азбука здоровья»</w:t>
      </w:r>
    </w:p>
    <w:p w:rsidR="00DD1FA2" w:rsidRPr="00120F9F" w:rsidRDefault="00DD1FA2" w:rsidP="00DD1FA2">
      <w:pPr>
        <w:jc w:val="center"/>
      </w:pPr>
      <w:r w:rsidRPr="00120F9F">
        <w:rPr>
          <w:b/>
          <w:bCs/>
        </w:rPr>
        <w:t>2 КЛАСС</w:t>
      </w:r>
      <w:r w:rsidRPr="00120F9F">
        <w:t xml:space="preserve"> (</w:t>
      </w:r>
      <w:r w:rsidRPr="00120F9F">
        <w:rPr>
          <w:b/>
          <w:bCs/>
        </w:rPr>
        <w:t>34 часа)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0"/>
        <w:gridCol w:w="6756"/>
        <w:gridCol w:w="1527"/>
        <w:gridCol w:w="1220"/>
      </w:tblGrid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rPr>
                <w:b/>
                <w:bCs/>
              </w:rPr>
              <w:t>№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rPr>
                <w:b/>
                <w:bCs/>
              </w:rPr>
              <w:t>Тема занятия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rPr>
                <w:b/>
                <w:bCs/>
              </w:rPr>
              <w:t>Количество часов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20F9F">
              <w:rPr>
                <w:b/>
                <w:bCs/>
              </w:rPr>
              <w:t xml:space="preserve">Сроки </w:t>
            </w: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Почему мы болеем.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2.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Кто и как предохраняет нас от болезней.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3.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Кто нас лечит.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4.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Прививки от болезней.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5.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Что нужно знать о лекарствах.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6.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Как избежать отравлений.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7.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Безопасность при любой погоде.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8.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Правила безопасного поведения в доме, на улице, в транспорте.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9.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Правила безопасного поведения на воде.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10.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Правила обращения с огнём.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11.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Как уберечься от поражения электрическим током.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12.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Как уберечься от порезов, ушибов, переломов.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13.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Как защититься от насекомых.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14.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Предосторожности при обращении с животными.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15.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Первая помощь при отравлении жидкостями, пищей, парами, газом.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16.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Первая помощь при перегревании и тепловом ударе, при ожогах и обморожении.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17.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Первая помощь при травмах.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18.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Первая помощь при попадании инородных тел в глаз, ухо, нос.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19.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Первая помощь при укусах насекомых, змей, собак и кошек.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20.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Сегодняшние заботы медицины.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</w:tbl>
    <w:p w:rsidR="009847ED" w:rsidRPr="00271BCB" w:rsidRDefault="00C02250" w:rsidP="00271BCB">
      <w:pPr>
        <w:spacing w:before="100" w:beforeAutospacing="1" w:after="100" w:afterAutospacing="1"/>
        <w:jc w:val="center"/>
      </w:pPr>
      <w:r w:rsidRPr="00271BCB">
        <w:rPr>
          <w:b/>
        </w:rPr>
        <w:t>3 КЛАСС</w:t>
      </w:r>
    </w:p>
    <w:p w:rsidR="004B3805" w:rsidRPr="00C02250" w:rsidRDefault="004B3805" w:rsidP="00271BCB">
      <w:pPr>
        <w:jc w:val="both"/>
        <w:rPr>
          <w:bCs/>
        </w:rPr>
      </w:pPr>
      <w:r>
        <w:rPr>
          <w:bCs/>
        </w:rPr>
        <w:t xml:space="preserve">    </w:t>
      </w:r>
      <w:r w:rsidRPr="00397A14">
        <w:rPr>
          <w:bCs/>
        </w:rPr>
        <w:t>В третьем классе учатся уважительному отношению к родителям, близким; учатся выбирать друзей; воспитывают в себе чувство сострадания к беспомощным и больным; усваивают правила  поведения в общественных местах.</w:t>
      </w:r>
      <w:r w:rsidR="00C02250">
        <w:rPr>
          <w:bCs/>
        </w:rPr>
        <w:t xml:space="preserve">                                                        </w:t>
      </w:r>
    </w:p>
    <w:p w:rsidR="004B3805" w:rsidRPr="00397A14" w:rsidRDefault="004B3805" w:rsidP="004B3805">
      <w:pPr>
        <w:jc w:val="both"/>
        <w:rPr>
          <w:b/>
        </w:rPr>
      </w:pPr>
      <w:r w:rsidRPr="00397A14">
        <w:rPr>
          <w:b/>
          <w:bCs/>
        </w:rPr>
        <w:t>Чего не надо бояться(1ч)</w:t>
      </w:r>
      <w:r w:rsidRPr="00397A14">
        <w:rPr>
          <w:b/>
        </w:rPr>
        <w:t xml:space="preserve">  </w:t>
      </w:r>
      <w:r w:rsidRPr="00397A14">
        <w:t>Как воспитывать уверенность и бесстрашие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Добрым быть приятнее, чем злым, завистливым и жадным(2ч)</w:t>
      </w:r>
      <w:r w:rsidRPr="00397A14">
        <w:t xml:space="preserve">  Учимся думать. Спеши делать добро.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Почему мы говорим неправду(2ч)</w:t>
      </w:r>
      <w:r w:rsidRPr="00397A14">
        <w:t xml:space="preserve">  Поможет ли нам обман. «Неправда – ложь» в пословицах и поговорках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Почему мы не слушаемся родителей(2ч)</w:t>
      </w:r>
      <w:r w:rsidRPr="00397A14">
        <w:t xml:space="preserve">   Надо ли прислушиваться к советам родителей. Почему дети и родители не всегда понимают друг друга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Надо ли уметь сдерживать себя(2ч)</w:t>
      </w:r>
      <w:r w:rsidRPr="00397A14">
        <w:t xml:space="preserve">   Все ли желания выполнимы. Как воспитать в себе сдержанность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Не грызи ногти, не ковыряй в носу(2ч)</w:t>
      </w:r>
      <w:r w:rsidRPr="00397A14">
        <w:t xml:space="preserve">    Как отучить себя от вредных привычек. Как отучить себя от вредных привычек (продолжение)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относиться к подаркам(2ч)</w:t>
      </w:r>
      <w:r w:rsidRPr="00397A14">
        <w:t xml:space="preserve">     Я принимаю подарок. Я дарю подарок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следует относиться к наказаниям(1ч)</w:t>
      </w:r>
      <w:r w:rsidRPr="00397A14">
        <w:t xml:space="preserve">  Наказание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нужно одеваться(1ч)</w:t>
      </w:r>
      <w:r w:rsidRPr="00397A14">
        <w:t xml:space="preserve">  Одежда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вести себя с незнакомыми людьми(1ч)</w:t>
      </w:r>
      <w:r w:rsidRPr="00397A14">
        <w:t xml:space="preserve">  Ответственное поведение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вести себя, когда что – то болит(1ч)</w:t>
      </w:r>
      <w:r w:rsidRPr="00397A14">
        <w:t xml:space="preserve">  Боль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вести себя за столом(2ч)</w:t>
      </w:r>
      <w:r w:rsidRPr="00397A14">
        <w:t xml:space="preserve">  Сервировка стола. Правила поведения за столом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вести себя в гостях(1ч)</w:t>
      </w:r>
      <w:r w:rsidRPr="00397A14">
        <w:t xml:space="preserve">  Ты идёшь в гости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вести себя в общественных местах(2ч)</w:t>
      </w:r>
      <w:r w:rsidRPr="00397A14">
        <w:t xml:space="preserve">  Как вести себя в транспорте и на улице. Как вести себя в театре, в кино, школе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«Нехорошие слова». Недобрые шутки(2ч)</w:t>
      </w:r>
      <w:r w:rsidRPr="00397A14">
        <w:t xml:space="preserve">  Умеем ли мы вежливо общаться. Умеем ли мы разговаривать по телефону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Что делать. Если не хочется в школу(1ч)</w:t>
      </w:r>
      <w:r w:rsidRPr="00397A14">
        <w:t xml:space="preserve">  Помоги себе сам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Чем заняться после школы(1ч)</w:t>
      </w:r>
      <w:r w:rsidRPr="00397A14">
        <w:t xml:space="preserve">  Умей организовать свой досуг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выбрать друзей(2ч)</w:t>
      </w:r>
      <w:r w:rsidRPr="00397A14">
        <w:t xml:space="preserve">  Что такое дружба. Кто может считаться настоящим другом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помочь родителям(1ч)</w:t>
      </w:r>
      <w:r w:rsidRPr="00397A14">
        <w:t xml:space="preserve">    Как доставить родителям радость</w:t>
      </w:r>
    </w:p>
    <w:p w:rsidR="004B3805" w:rsidRPr="00397A14" w:rsidRDefault="004B3805" w:rsidP="004B3805">
      <w:pPr>
        <w:jc w:val="both"/>
        <w:rPr>
          <w:b/>
          <w:bCs/>
        </w:rPr>
      </w:pPr>
      <w:r w:rsidRPr="00397A14">
        <w:rPr>
          <w:b/>
          <w:bCs/>
        </w:rPr>
        <w:t xml:space="preserve">Как помочь больным и беспомощным(2ч)    </w:t>
      </w:r>
      <w:r w:rsidRPr="00397A14">
        <w:t xml:space="preserve">Если кому – </w:t>
      </w:r>
      <w:proofErr w:type="spellStart"/>
      <w:r w:rsidRPr="00397A14">
        <w:t>нибудь</w:t>
      </w:r>
      <w:proofErr w:type="spellEnd"/>
      <w:r w:rsidRPr="00397A14">
        <w:t xml:space="preserve"> нужна твоя помощь. Спешите делать добро</w:t>
      </w:r>
    </w:p>
    <w:p w:rsidR="004B3805" w:rsidRPr="0031454F" w:rsidRDefault="004B3805" w:rsidP="0031454F">
      <w:pPr>
        <w:jc w:val="both"/>
      </w:pPr>
      <w:r w:rsidRPr="00397A14">
        <w:rPr>
          <w:b/>
          <w:bCs/>
        </w:rPr>
        <w:t>Повторение(3ч)</w:t>
      </w:r>
      <w:r w:rsidRPr="00397A14">
        <w:t xml:space="preserve">    Огонёк здоровья. Путешествие в страну здоровья. Культура здорового образа жизни</w:t>
      </w:r>
    </w:p>
    <w:p w:rsidR="004B3805" w:rsidRPr="004B3805" w:rsidRDefault="004B3805" w:rsidP="004B3805">
      <w:pPr>
        <w:rPr>
          <w:b/>
          <w:bCs/>
          <w:i/>
          <w:sz w:val="22"/>
          <w:szCs w:val="22"/>
        </w:rPr>
      </w:pPr>
      <w:r w:rsidRPr="004B3805">
        <w:rPr>
          <w:b/>
          <w:bCs/>
          <w:i/>
          <w:sz w:val="22"/>
          <w:szCs w:val="22"/>
          <w:u w:val="single"/>
        </w:rPr>
        <w:t>ФОРМЫ РАБОТЫ В ТРЕТЬЕМ КЛАССЕ</w:t>
      </w:r>
      <w:r w:rsidRPr="004B3805">
        <w:rPr>
          <w:b/>
          <w:bCs/>
          <w:i/>
          <w:sz w:val="22"/>
          <w:szCs w:val="22"/>
        </w:rPr>
        <w:t xml:space="preserve">: </w:t>
      </w:r>
    </w:p>
    <w:p w:rsidR="004B3805" w:rsidRPr="00397A14" w:rsidRDefault="004B3805" w:rsidP="004B3805">
      <w:pPr>
        <w:numPr>
          <w:ilvl w:val="0"/>
          <w:numId w:val="17"/>
        </w:numPr>
        <w:rPr>
          <w:bCs/>
        </w:rPr>
      </w:pPr>
      <w:r w:rsidRPr="00397A14">
        <w:rPr>
          <w:bCs/>
        </w:rPr>
        <w:t>Экскурсии</w:t>
      </w:r>
    </w:p>
    <w:p w:rsidR="004B3805" w:rsidRPr="00397A14" w:rsidRDefault="004B3805" w:rsidP="004B3805">
      <w:pPr>
        <w:numPr>
          <w:ilvl w:val="0"/>
          <w:numId w:val="17"/>
        </w:numPr>
        <w:rPr>
          <w:bCs/>
        </w:rPr>
      </w:pPr>
      <w:r w:rsidRPr="00397A14">
        <w:rPr>
          <w:bCs/>
        </w:rPr>
        <w:t>Игры</w:t>
      </w:r>
    </w:p>
    <w:p w:rsidR="004B3805" w:rsidRPr="00397A14" w:rsidRDefault="004B3805" w:rsidP="004B3805">
      <w:pPr>
        <w:numPr>
          <w:ilvl w:val="0"/>
          <w:numId w:val="17"/>
        </w:numPr>
        <w:rPr>
          <w:bCs/>
        </w:rPr>
      </w:pPr>
      <w:r w:rsidRPr="00397A14">
        <w:rPr>
          <w:bCs/>
        </w:rPr>
        <w:t>Практические занятия</w:t>
      </w:r>
    </w:p>
    <w:p w:rsidR="004B3805" w:rsidRPr="00397A14" w:rsidRDefault="004B3805" w:rsidP="004B3805">
      <w:pPr>
        <w:numPr>
          <w:ilvl w:val="0"/>
          <w:numId w:val="17"/>
        </w:numPr>
        <w:rPr>
          <w:bCs/>
        </w:rPr>
      </w:pPr>
      <w:r w:rsidRPr="00397A14">
        <w:rPr>
          <w:bCs/>
        </w:rPr>
        <w:t>Воспитательное мероприятие</w:t>
      </w:r>
    </w:p>
    <w:p w:rsidR="004B3805" w:rsidRPr="00397A14" w:rsidRDefault="004B3805" w:rsidP="004B3805">
      <w:pPr>
        <w:numPr>
          <w:ilvl w:val="0"/>
          <w:numId w:val="17"/>
        </w:numPr>
        <w:rPr>
          <w:bCs/>
        </w:rPr>
      </w:pPr>
      <w:r w:rsidRPr="00397A14">
        <w:rPr>
          <w:bCs/>
        </w:rPr>
        <w:t>Викторины</w:t>
      </w:r>
    </w:p>
    <w:p w:rsidR="004B3805" w:rsidRPr="00397A14" w:rsidRDefault="004B3805" w:rsidP="004B3805">
      <w:pPr>
        <w:numPr>
          <w:ilvl w:val="0"/>
          <w:numId w:val="17"/>
        </w:numPr>
        <w:rPr>
          <w:bCs/>
        </w:rPr>
      </w:pPr>
      <w:r w:rsidRPr="00397A14">
        <w:rPr>
          <w:bCs/>
        </w:rPr>
        <w:t>Дискуссии</w:t>
      </w:r>
    </w:p>
    <w:p w:rsidR="009847ED" w:rsidRDefault="009847ED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02250" w:rsidRPr="00D77DB6" w:rsidRDefault="001F6790" w:rsidP="000F7952">
      <w:pPr>
        <w:rPr>
          <w:sz w:val="28"/>
          <w:szCs w:val="28"/>
        </w:rPr>
      </w:pPr>
      <w:r>
        <w:rPr>
          <w:b/>
        </w:rPr>
        <w:t xml:space="preserve">                                  </w:t>
      </w:r>
      <w:r w:rsidR="000F7952">
        <w:rPr>
          <w:b/>
        </w:rPr>
        <w:t xml:space="preserve">                </w:t>
      </w:r>
      <w:r w:rsidR="00C02250" w:rsidRPr="00D77DB6">
        <w:rPr>
          <w:b/>
          <w:bCs/>
          <w:sz w:val="28"/>
          <w:szCs w:val="28"/>
        </w:rPr>
        <w:t>Тематическое планирование</w:t>
      </w:r>
    </w:p>
    <w:p w:rsidR="00C02250" w:rsidRPr="00120F9F" w:rsidRDefault="00C02250" w:rsidP="00C02250">
      <w:pPr>
        <w:jc w:val="center"/>
      </w:pPr>
      <w:r w:rsidRPr="00120F9F">
        <w:rPr>
          <w:b/>
          <w:bCs/>
        </w:rPr>
        <w:t>курса «Азбука здоровья»</w:t>
      </w:r>
    </w:p>
    <w:p w:rsidR="00C02250" w:rsidRDefault="00C02250" w:rsidP="00C02250">
      <w:pPr>
        <w:jc w:val="center"/>
        <w:rPr>
          <w:b/>
          <w:bCs/>
        </w:rPr>
      </w:pPr>
      <w:r w:rsidRPr="00120F9F">
        <w:rPr>
          <w:b/>
          <w:bCs/>
        </w:rPr>
        <w:t>3 класс</w:t>
      </w:r>
      <w:r w:rsidRPr="00120F9F">
        <w:t xml:space="preserve"> </w:t>
      </w:r>
      <w:r w:rsidRPr="00120F9F">
        <w:rPr>
          <w:b/>
        </w:rPr>
        <w:t>(</w:t>
      </w:r>
      <w:r w:rsidRPr="00120F9F">
        <w:rPr>
          <w:b/>
          <w:bCs/>
        </w:rPr>
        <w:t>34 часа)</w:t>
      </w:r>
    </w:p>
    <w:p w:rsidR="00C02250" w:rsidRPr="00120F9F" w:rsidRDefault="00C02250" w:rsidP="00C02250">
      <w:pPr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8"/>
        <w:gridCol w:w="6737"/>
        <w:gridCol w:w="1527"/>
        <w:gridCol w:w="1241"/>
      </w:tblGrid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20F9F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0B0C06" w:rsidRDefault="00C02250" w:rsidP="000F6B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B0C06">
              <w:rPr>
                <w:b/>
                <w:bCs/>
              </w:rPr>
              <w:t xml:space="preserve">Сроки </w:t>
            </w: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Чего не  надо бояться.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2.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Добрым быть приятнее, чем злым, завистливым и жадным.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3.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Почему мы говорим неправду.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4.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Почему мы не слушаемся родителей.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5.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Надо уметь сдерживать себя.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6.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Не грызи ногти, не ковыряй в носу.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7.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относиться к подаркам.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8.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следует относиться к наказаниям.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9.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нужно одеваться.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10.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вести себя с незнакомыми людьми.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11.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вести себя, когда что-то болит.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12.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вести себя за столом.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13.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вести в гостях.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14.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вести себя в общественных местах.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15.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«Нехорошие слова».  Недобрые шутки.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16.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Что делать, если не хочется в школу.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17.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Чем заняться после школы.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18.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выбрать друзей.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19.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помочь родителям.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20.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помочь беспомощным и больным.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21.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Повторение.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C02250" w:rsidRDefault="00C02250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847ED" w:rsidRPr="004B3805" w:rsidRDefault="000F7952" w:rsidP="00271BCB">
      <w:pPr>
        <w:pStyle w:val="ab"/>
        <w:spacing w:after="0" w:line="240" w:lineRule="auto"/>
        <w:ind w:left="0"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4B3805">
        <w:rPr>
          <w:rFonts w:ascii="Times New Roman" w:hAnsi="Times New Roman"/>
          <w:b/>
          <w:sz w:val="24"/>
          <w:szCs w:val="24"/>
        </w:rPr>
        <w:t>4 КЛАСС</w:t>
      </w:r>
    </w:p>
    <w:p w:rsidR="001F6790" w:rsidRPr="00397A14" w:rsidRDefault="001F6790" w:rsidP="001F6790">
      <w:pPr>
        <w:jc w:val="both"/>
        <w:rPr>
          <w:bCs/>
        </w:rPr>
      </w:pPr>
      <w:r w:rsidRPr="00397A14">
        <w:rPr>
          <w:bCs/>
        </w:rPr>
        <w:t xml:space="preserve">    Учащиеся воспитывают в себе нравственные и этические качества; уверенность и бесстрашие; сдержанность;  умение преодолевать вредные привычки. Учатся заботиться о себе и своей семье.</w:t>
      </w:r>
    </w:p>
    <w:p w:rsidR="001C369F" w:rsidRPr="00271BCB" w:rsidRDefault="000F6BC3" w:rsidP="00271BCB">
      <w:pPr>
        <w:rPr>
          <w:b/>
          <w:bCs/>
        </w:rPr>
      </w:pPr>
      <w:r w:rsidRPr="001C369F">
        <w:rPr>
          <w:b/>
          <w:bCs/>
        </w:rPr>
        <w:t xml:space="preserve">                          </w:t>
      </w:r>
      <w:r w:rsidR="001C369F">
        <w:rPr>
          <w:b/>
          <w:bCs/>
        </w:rPr>
        <w:t xml:space="preserve">                              </w:t>
      </w:r>
      <w:r w:rsidR="001F6790" w:rsidRPr="001C369F">
        <w:rPr>
          <w:b/>
          <w:bCs/>
        </w:rPr>
        <w:t xml:space="preserve">                               </w:t>
      </w:r>
      <w:r w:rsidR="001C369F">
        <w:rPr>
          <w:b/>
          <w:bCs/>
        </w:rPr>
        <w:t xml:space="preserve">                            </w:t>
      </w:r>
    </w:p>
    <w:p w:rsidR="001F6790" w:rsidRPr="001C369F" w:rsidRDefault="001F6790" w:rsidP="001F6790">
      <w:pPr>
        <w:jc w:val="both"/>
        <w:rPr>
          <w:b/>
        </w:rPr>
      </w:pPr>
      <w:r w:rsidRPr="00397A14">
        <w:rPr>
          <w:b/>
          <w:bCs/>
        </w:rPr>
        <w:t>Наше здоровье(4ч)</w:t>
      </w:r>
      <w:r w:rsidRPr="00397A14">
        <w:t xml:space="preserve">  Что такое здоровье. Что такое эмоции. Чувства и поступки. Стресс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Как помочь сохранить себе здоровье(3ч)</w:t>
      </w:r>
      <w:r w:rsidRPr="00397A14">
        <w:t xml:space="preserve">  Учимся думать и действовать. Учимся находить причину и последствия событий. Умей выбирать.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Что зависит от моего решения(2ч)</w:t>
      </w:r>
      <w:r w:rsidRPr="00397A14">
        <w:t xml:space="preserve">  Принимаю решение. Я отвечаю за своё решение.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Злой волшебник – табак(1ч)</w:t>
      </w:r>
      <w:r w:rsidRPr="00397A14">
        <w:t xml:space="preserve">  Что мы знаем о курении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Почему некоторые привычки называются вредными(5ч)</w:t>
      </w:r>
      <w:r w:rsidRPr="00397A14">
        <w:t xml:space="preserve">  Зависимость. Умей сказать НЕТ. Как сказать НЕТ. Почему вредной привычке ты </w:t>
      </w:r>
      <w:proofErr w:type="gramStart"/>
      <w:r w:rsidRPr="00397A14">
        <w:t>скажешь</w:t>
      </w:r>
      <w:proofErr w:type="gramEnd"/>
      <w:r w:rsidRPr="00397A14">
        <w:t xml:space="preserve"> НЕТ. Я умею выбирать – тренинг безопасного поведения.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Помоги себе сам(1ч)</w:t>
      </w:r>
      <w:r w:rsidRPr="00397A14">
        <w:t xml:space="preserve">  Волевое поведение</w:t>
      </w:r>
      <w:r w:rsidR="001C369F">
        <w:t>.</w:t>
      </w:r>
    </w:p>
    <w:p w:rsidR="001F6790" w:rsidRPr="00397A14" w:rsidRDefault="001F6790" w:rsidP="001F6790">
      <w:r w:rsidRPr="00397A14">
        <w:rPr>
          <w:b/>
          <w:bCs/>
        </w:rPr>
        <w:t>Злой волшебник – алкоголь(3ч)</w:t>
      </w:r>
      <w:r w:rsidRPr="00397A14">
        <w:t xml:space="preserve">  Алкоголь. Алкоголь – ошибка. Алкоголь – сделай выбор                                                                                                                                         </w:t>
      </w:r>
      <w:r w:rsidRPr="00397A14">
        <w:rPr>
          <w:b/>
          <w:bCs/>
        </w:rPr>
        <w:t>Злой волшебник – наркотик(2ч)</w:t>
      </w:r>
      <w:r w:rsidRPr="00397A14">
        <w:t xml:space="preserve">  Наркотик. Наркотик – тренинг безопасного поведения.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Мы – одна семья(2ч)</w:t>
      </w:r>
      <w:r w:rsidRPr="00397A14">
        <w:t xml:space="preserve">  Мальчишки и девчонки. Моя семья.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Повторение(11ч</w:t>
      </w:r>
      <w:proofErr w:type="gramStart"/>
      <w:r w:rsidRPr="00397A14">
        <w:rPr>
          <w:b/>
          <w:bCs/>
        </w:rPr>
        <w:t>)</w:t>
      </w:r>
      <w:r w:rsidRPr="00397A14">
        <w:t>Д</w:t>
      </w:r>
      <w:proofErr w:type="gramEnd"/>
      <w:r w:rsidRPr="00397A14">
        <w:t xml:space="preserve">ружба. День здоровья. Умеем ли мы правильно питаться. Я выбираю кашу. Чистота и здоровье. Откуда берутся </w:t>
      </w:r>
      <w:proofErr w:type="spellStart"/>
      <w:r w:rsidRPr="00397A14">
        <w:t>грязнули</w:t>
      </w:r>
      <w:proofErr w:type="spellEnd"/>
      <w:r w:rsidRPr="00397A14">
        <w:t>. Чистота и порядок. Будем делать хорошо и не будем плохо. КВН «Наше здоровье». Я здоровье берегу – сам себе я помогу. Будьте здоровы.</w:t>
      </w:r>
    </w:p>
    <w:p w:rsidR="001F6790" w:rsidRDefault="001F6790" w:rsidP="001F6790">
      <w:pPr>
        <w:rPr>
          <w:bCs/>
          <w:u w:val="single"/>
        </w:rPr>
      </w:pPr>
    </w:p>
    <w:p w:rsidR="001F6790" w:rsidRPr="001F6790" w:rsidRDefault="001F6790" w:rsidP="001F6790">
      <w:pPr>
        <w:rPr>
          <w:b/>
          <w:bCs/>
          <w:i/>
          <w:sz w:val="22"/>
          <w:szCs w:val="22"/>
        </w:rPr>
      </w:pPr>
      <w:r w:rsidRPr="001F6790">
        <w:rPr>
          <w:b/>
          <w:bCs/>
          <w:i/>
          <w:sz w:val="22"/>
          <w:szCs w:val="22"/>
          <w:u w:val="single"/>
        </w:rPr>
        <w:t>ФОРМЫ РАБОТЫ В ЧЕТВЁРТОМ КЛАССЕ</w:t>
      </w:r>
      <w:r w:rsidRPr="001F6790">
        <w:rPr>
          <w:b/>
          <w:bCs/>
          <w:i/>
          <w:sz w:val="22"/>
          <w:szCs w:val="22"/>
        </w:rPr>
        <w:t xml:space="preserve">: </w:t>
      </w:r>
    </w:p>
    <w:p w:rsidR="001F6790" w:rsidRPr="00397A14" w:rsidRDefault="001F6790" w:rsidP="001F6790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Экскурсии</w:t>
      </w:r>
    </w:p>
    <w:p w:rsidR="001F6790" w:rsidRPr="00397A14" w:rsidRDefault="001F6790" w:rsidP="001F6790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Игры</w:t>
      </w:r>
    </w:p>
    <w:p w:rsidR="001F6790" w:rsidRPr="00397A14" w:rsidRDefault="001F6790" w:rsidP="001F6790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Практические занятия</w:t>
      </w:r>
    </w:p>
    <w:p w:rsidR="001F6790" w:rsidRPr="00397A14" w:rsidRDefault="001F6790" w:rsidP="001F6790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Воспитательное мероприятие</w:t>
      </w:r>
    </w:p>
    <w:p w:rsidR="001F6790" w:rsidRPr="00397A14" w:rsidRDefault="001F6790" w:rsidP="001F6790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Викторины</w:t>
      </w:r>
    </w:p>
    <w:p w:rsidR="001F6790" w:rsidRPr="00397A14" w:rsidRDefault="001F6790" w:rsidP="001F6790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Дискуссии</w:t>
      </w:r>
    </w:p>
    <w:p w:rsidR="009847ED" w:rsidRPr="001C369F" w:rsidRDefault="001F6790" w:rsidP="001C369F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КВН</w:t>
      </w:r>
    </w:p>
    <w:p w:rsidR="000F6BC3" w:rsidRPr="00D77DB6" w:rsidRDefault="00C5506F" w:rsidP="000F6BC3">
      <w:pPr>
        <w:rPr>
          <w:b/>
          <w:bCs/>
          <w:sz w:val="28"/>
          <w:szCs w:val="28"/>
        </w:rPr>
      </w:pPr>
      <w:r>
        <w:rPr>
          <w:b/>
        </w:rPr>
        <w:t xml:space="preserve">                         </w:t>
      </w:r>
      <w:r w:rsidR="000F6BC3">
        <w:rPr>
          <w:b/>
        </w:rPr>
        <w:t xml:space="preserve">                       </w:t>
      </w:r>
      <w:r w:rsidR="000F6BC3" w:rsidRPr="00D77DB6">
        <w:rPr>
          <w:b/>
          <w:bCs/>
          <w:sz w:val="28"/>
          <w:szCs w:val="28"/>
        </w:rPr>
        <w:t>Тематическое планирование</w:t>
      </w:r>
    </w:p>
    <w:p w:rsidR="000F6BC3" w:rsidRPr="00897128" w:rsidRDefault="000F6BC3" w:rsidP="000F6BC3">
      <w:pPr>
        <w:jc w:val="center"/>
      </w:pPr>
      <w:r w:rsidRPr="00897128">
        <w:rPr>
          <w:b/>
          <w:bCs/>
        </w:rPr>
        <w:t>курса «Азбука здоровья»</w:t>
      </w:r>
    </w:p>
    <w:p w:rsidR="000F6BC3" w:rsidRPr="000F6BC3" w:rsidRDefault="000F6BC3" w:rsidP="000F6BC3">
      <w:pPr>
        <w:jc w:val="center"/>
        <w:rPr>
          <w:b/>
          <w:bCs/>
          <w:sz w:val="28"/>
          <w:szCs w:val="28"/>
        </w:rPr>
      </w:pPr>
      <w:r w:rsidRPr="00D77DB6">
        <w:rPr>
          <w:b/>
          <w:bCs/>
          <w:sz w:val="28"/>
          <w:szCs w:val="28"/>
        </w:rPr>
        <w:t>4 класс</w:t>
      </w:r>
      <w:r w:rsidRPr="00D77DB6">
        <w:rPr>
          <w:sz w:val="28"/>
          <w:szCs w:val="28"/>
        </w:rPr>
        <w:t xml:space="preserve"> (</w:t>
      </w:r>
      <w:r w:rsidRPr="00D77DB6">
        <w:rPr>
          <w:b/>
          <w:bCs/>
          <w:sz w:val="28"/>
          <w:szCs w:val="28"/>
        </w:rPr>
        <w:t>34 часа)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"/>
        <w:gridCol w:w="6361"/>
        <w:gridCol w:w="1733"/>
        <w:gridCol w:w="1419"/>
      </w:tblGrid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rPr>
                <w:b/>
                <w:bCs/>
              </w:rPr>
              <w:t>№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97128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rPr>
                <w:b/>
                <w:bCs/>
              </w:rPr>
              <w:t>Количество часов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97128">
              <w:rPr>
                <w:b/>
                <w:bCs/>
              </w:rPr>
              <w:t xml:space="preserve">Сроки </w:t>
            </w: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897128">
              <w:rPr>
                <w:b/>
                <w:i/>
              </w:rPr>
              <w:t>1.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897128">
              <w:rPr>
                <w:b/>
                <w:i/>
              </w:rPr>
              <w:t>Наше здоровье.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897128">
              <w:rPr>
                <w:b/>
                <w:i/>
              </w:rPr>
              <w:t>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2.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Как помочь сохранить здоровье.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3.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Что зависит от моего решения.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4.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Злой волшебник – табак.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5.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Почему некоторые привычки называются вредными.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6.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Помоги себе сам.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7.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Злой волшебник – алкоголь.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8.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Злой волшебник – наркотик.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9.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Мы – одна семья.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10.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Повторение.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11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</w:tbl>
    <w:p w:rsidR="000F6BC3" w:rsidRPr="002A6A6F" w:rsidRDefault="000F6BC3" w:rsidP="002A6A6F">
      <w:pPr>
        <w:ind w:right="-1"/>
        <w:jc w:val="both"/>
        <w:rPr>
          <w:color w:val="FF0000"/>
        </w:rPr>
      </w:pPr>
    </w:p>
    <w:p w:rsidR="000F6D6B" w:rsidRDefault="000F6D6B" w:rsidP="002A6A6F">
      <w:pPr>
        <w:pStyle w:val="a5"/>
        <w:jc w:val="left"/>
      </w:pPr>
    </w:p>
    <w:p w:rsidR="00CF79FE" w:rsidRDefault="00B07722" w:rsidP="00CF79FE">
      <w:pPr>
        <w:pStyle w:val="a5"/>
        <w:rPr>
          <w:bCs w:val="0"/>
          <w:sz w:val="24"/>
        </w:rPr>
      </w:pPr>
      <w:r>
        <w:t xml:space="preserve"> </w:t>
      </w:r>
      <w:r w:rsidR="00CF79FE" w:rsidRPr="00585545">
        <w:rPr>
          <w:bCs w:val="0"/>
          <w:sz w:val="24"/>
        </w:rPr>
        <w:t>Материально-техническое обеспечение</w:t>
      </w:r>
    </w:p>
    <w:p w:rsidR="0031454F" w:rsidRDefault="0031454F" w:rsidP="00CF79FE">
      <w:pPr>
        <w:pStyle w:val="a5"/>
        <w:rPr>
          <w:bCs w:val="0"/>
          <w:sz w:val="24"/>
        </w:rPr>
      </w:pPr>
    </w:p>
    <w:tbl>
      <w:tblPr>
        <w:tblStyle w:val="af1"/>
        <w:tblW w:w="0" w:type="auto"/>
        <w:tblInd w:w="-142" w:type="dxa"/>
        <w:tblLook w:val="04A0"/>
      </w:tblPr>
      <w:tblGrid>
        <w:gridCol w:w="5070"/>
        <w:gridCol w:w="5209"/>
      </w:tblGrid>
      <w:tr w:rsidR="00CF79FE" w:rsidRPr="009F03AB" w:rsidTr="00B4454C">
        <w:trPr>
          <w:trHeight w:val="701"/>
        </w:trPr>
        <w:tc>
          <w:tcPr>
            <w:tcW w:w="5070" w:type="dxa"/>
          </w:tcPr>
          <w:p w:rsidR="00CF79FE" w:rsidRPr="009F03AB" w:rsidRDefault="00CF79FE" w:rsidP="00152962">
            <w:pPr>
              <w:pStyle w:val="a5"/>
              <w:ind w:left="0"/>
              <w:rPr>
                <w:b w:val="0"/>
                <w:bCs w:val="0"/>
                <w:i w:val="0"/>
                <w:sz w:val="22"/>
              </w:rPr>
            </w:pPr>
            <w:r w:rsidRPr="009F03AB">
              <w:rPr>
                <w:bCs w:val="0"/>
                <w:sz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5209" w:type="dxa"/>
          </w:tcPr>
          <w:p w:rsidR="0031454F" w:rsidRPr="009F03AB" w:rsidRDefault="0031454F" w:rsidP="0031454F">
            <w:pPr>
              <w:pStyle w:val="a5"/>
              <w:ind w:left="1666" w:hanging="1276"/>
              <w:jc w:val="both"/>
              <w:rPr>
                <w:bCs w:val="0"/>
                <w:sz w:val="22"/>
                <w:lang w:val="en-US"/>
              </w:rPr>
            </w:pPr>
            <w:r w:rsidRPr="009F03AB">
              <w:rPr>
                <w:bCs w:val="0"/>
                <w:sz w:val="22"/>
              </w:rPr>
              <w:t>Информационно-коммуникационные  средства</w:t>
            </w:r>
          </w:p>
          <w:p w:rsidR="00CF79FE" w:rsidRPr="009F03AB" w:rsidRDefault="00CF79FE" w:rsidP="00CF79FE">
            <w:pPr>
              <w:pStyle w:val="a5"/>
              <w:ind w:left="0"/>
              <w:jc w:val="left"/>
              <w:rPr>
                <w:b w:val="0"/>
                <w:bCs w:val="0"/>
                <w:i w:val="0"/>
                <w:sz w:val="22"/>
              </w:rPr>
            </w:pPr>
          </w:p>
        </w:tc>
      </w:tr>
      <w:tr w:rsidR="00CF79FE" w:rsidRPr="009F03AB" w:rsidTr="00B4454C">
        <w:tc>
          <w:tcPr>
            <w:tcW w:w="5070" w:type="dxa"/>
          </w:tcPr>
          <w:p w:rsidR="0031454F" w:rsidRPr="009F03AB" w:rsidRDefault="0031454F" w:rsidP="00B4454C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right="1070" w:hanging="720"/>
            </w:pPr>
            <w:r w:rsidRPr="009F03AB">
              <w:t xml:space="preserve">Персональный компьютер </w:t>
            </w:r>
          </w:p>
          <w:p w:rsidR="0031454F" w:rsidRPr="009F03AB" w:rsidRDefault="0031454F" w:rsidP="00B4454C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right="1070" w:hanging="720"/>
            </w:pPr>
            <w:proofErr w:type="spellStart"/>
            <w:r w:rsidRPr="009F03AB">
              <w:t>Мультимедийный</w:t>
            </w:r>
            <w:proofErr w:type="spellEnd"/>
            <w:r w:rsidRPr="009F03AB">
              <w:t xml:space="preserve"> проектор</w:t>
            </w:r>
          </w:p>
          <w:p w:rsidR="00CF79FE" w:rsidRPr="009F03AB" w:rsidRDefault="00CF79FE" w:rsidP="00271BCB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right="1070" w:hanging="720"/>
              <w:rPr>
                <w:b/>
                <w:bCs/>
                <w:i/>
              </w:rPr>
            </w:pPr>
          </w:p>
        </w:tc>
        <w:tc>
          <w:tcPr>
            <w:tcW w:w="5209" w:type="dxa"/>
          </w:tcPr>
          <w:p w:rsidR="0031454F" w:rsidRPr="009F03AB" w:rsidRDefault="0031454F" w:rsidP="00CF79FE">
            <w:pPr>
              <w:pStyle w:val="a5"/>
              <w:ind w:left="0"/>
              <w:jc w:val="left"/>
              <w:rPr>
                <w:sz w:val="22"/>
              </w:rPr>
            </w:pPr>
          </w:p>
          <w:p w:rsidR="00CF79FE" w:rsidRPr="009F03AB" w:rsidRDefault="0031454F" w:rsidP="00CF79FE">
            <w:pPr>
              <w:pStyle w:val="a5"/>
              <w:ind w:left="0"/>
              <w:jc w:val="left"/>
              <w:rPr>
                <w:b w:val="0"/>
                <w:i w:val="0"/>
                <w:sz w:val="22"/>
              </w:rPr>
            </w:pPr>
            <w:r w:rsidRPr="009F03AB">
              <w:rPr>
                <w:b w:val="0"/>
                <w:i w:val="0"/>
                <w:sz w:val="22"/>
              </w:rPr>
              <w:t>Цифровые образовательные ресурсы</w:t>
            </w:r>
          </w:p>
          <w:p w:rsidR="0031454F" w:rsidRPr="009F03AB" w:rsidRDefault="0031454F" w:rsidP="00CF79FE">
            <w:pPr>
              <w:pStyle w:val="a5"/>
              <w:ind w:left="0"/>
              <w:jc w:val="left"/>
              <w:rPr>
                <w:b w:val="0"/>
                <w:i w:val="0"/>
                <w:sz w:val="22"/>
              </w:rPr>
            </w:pPr>
            <w:r w:rsidRPr="009F03AB">
              <w:rPr>
                <w:b w:val="0"/>
                <w:i w:val="0"/>
                <w:sz w:val="22"/>
              </w:rPr>
              <w:t>http://school-collection.edu.ru/</w:t>
            </w:r>
          </w:p>
          <w:p w:rsidR="0031454F" w:rsidRPr="009F03AB" w:rsidRDefault="0031454F" w:rsidP="00CF79FE">
            <w:pPr>
              <w:pStyle w:val="a5"/>
              <w:ind w:left="0"/>
              <w:jc w:val="left"/>
              <w:rPr>
                <w:b w:val="0"/>
                <w:bCs w:val="0"/>
                <w:i w:val="0"/>
                <w:sz w:val="22"/>
              </w:rPr>
            </w:pPr>
          </w:p>
        </w:tc>
      </w:tr>
    </w:tbl>
    <w:p w:rsidR="00CF79FE" w:rsidRPr="00B4454C" w:rsidRDefault="00CF79FE" w:rsidP="00CF79FE">
      <w:pPr>
        <w:pStyle w:val="a5"/>
        <w:ind w:left="-142"/>
        <w:jc w:val="left"/>
        <w:rPr>
          <w:b w:val="0"/>
          <w:bCs w:val="0"/>
          <w:i w:val="0"/>
          <w:sz w:val="20"/>
          <w:szCs w:val="20"/>
        </w:rPr>
      </w:pPr>
    </w:p>
    <w:p w:rsidR="00D41B0A" w:rsidRPr="00041627" w:rsidRDefault="0023561E" w:rsidP="00B4454C">
      <w:pPr>
        <w:pStyle w:val="ad"/>
        <w:tabs>
          <w:tab w:val="left" w:pos="1080"/>
        </w:tabs>
        <w:spacing w:line="360" w:lineRule="auto"/>
        <w:ind w:left="502"/>
      </w:pPr>
      <w:r>
        <w:rPr>
          <w:b/>
        </w:rPr>
        <w:t xml:space="preserve">                                     </w:t>
      </w:r>
      <w:r>
        <w:rPr>
          <w:color w:val="FF0000"/>
        </w:rPr>
        <w:t xml:space="preserve"> </w:t>
      </w:r>
    </w:p>
    <w:sectPr w:rsidR="00D41B0A" w:rsidRPr="00041627" w:rsidSect="00271BC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145E0781"/>
    <w:multiLevelType w:val="hybridMultilevel"/>
    <w:tmpl w:val="18606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A4A15"/>
    <w:multiLevelType w:val="hybridMultilevel"/>
    <w:tmpl w:val="7EDC5F80"/>
    <w:lvl w:ilvl="0" w:tplc="F99EE9D8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2F22C99"/>
    <w:multiLevelType w:val="multilevel"/>
    <w:tmpl w:val="6F22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7161A"/>
    <w:multiLevelType w:val="hybridMultilevel"/>
    <w:tmpl w:val="0C06ACE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37631006"/>
    <w:multiLevelType w:val="hybridMultilevel"/>
    <w:tmpl w:val="C038D4B0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49390B"/>
    <w:multiLevelType w:val="hybridMultilevel"/>
    <w:tmpl w:val="2F787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C7DBE"/>
    <w:multiLevelType w:val="hybridMultilevel"/>
    <w:tmpl w:val="46E2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D61BB8"/>
    <w:multiLevelType w:val="hybridMultilevel"/>
    <w:tmpl w:val="2E34C79E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A4650"/>
    <w:multiLevelType w:val="hybridMultilevel"/>
    <w:tmpl w:val="4FAE2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A7466"/>
    <w:multiLevelType w:val="hybridMultilevel"/>
    <w:tmpl w:val="86D87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114FF"/>
    <w:multiLevelType w:val="hybridMultilevel"/>
    <w:tmpl w:val="C478C9A2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9">
    <w:nsid w:val="57B6173E"/>
    <w:multiLevelType w:val="hybridMultilevel"/>
    <w:tmpl w:val="9BAEC99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C2930"/>
    <w:multiLevelType w:val="hybridMultilevel"/>
    <w:tmpl w:val="BEB6D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14C71"/>
    <w:multiLevelType w:val="hybridMultilevel"/>
    <w:tmpl w:val="BBFAF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8055B"/>
    <w:multiLevelType w:val="hybridMultilevel"/>
    <w:tmpl w:val="A7503954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691C2D64"/>
    <w:multiLevelType w:val="hybridMultilevel"/>
    <w:tmpl w:val="45F8B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E042D"/>
    <w:multiLevelType w:val="hybridMultilevel"/>
    <w:tmpl w:val="E5463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D2AEA"/>
    <w:multiLevelType w:val="hybridMultilevel"/>
    <w:tmpl w:val="1C1CA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23E89"/>
    <w:multiLevelType w:val="hybridMultilevel"/>
    <w:tmpl w:val="B932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0"/>
  </w:num>
  <w:num w:numId="5">
    <w:abstractNumId w:val="4"/>
  </w:num>
  <w:num w:numId="6">
    <w:abstractNumId w:val="13"/>
  </w:num>
  <w:num w:numId="7">
    <w:abstractNumId w:val="19"/>
  </w:num>
  <w:num w:numId="8">
    <w:abstractNumId w:val="9"/>
  </w:num>
  <w:num w:numId="9">
    <w:abstractNumId w:val="17"/>
  </w:num>
  <w:num w:numId="10">
    <w:abstractNumId w:val="10"/>
  </w:num>
  <w:num w:numId="11">
    <w:abstractNumId w:val="5"/>
  </w:num>
  <w:num w:numId="12">
    <w:abstractNumId w:val="11"/>
  </w:num>
  <w:num w:numId="13">
    <w:abstractNumId w:val="15"/>
  </w:num>
  <w:num w:numId="14">
    <w:abstractNumId w:val="12"/>
  </w:num>
  <w:num w:numId="15">
    <w:abstractNumId w:val="25"/>
  </w:num>
  <w:num w:numId="16">
    <w:abstractNumId w:val="24"/>
  </w:num>
  <w:num w:numId="17">
    <w:abstractNumId w:val="23"/>
  </w:num>
  <w:num w:numId="18">
    <w:abstractNumId w:val="16"/>
  </w:num>
  <w:num w:numId="19">
    <w:abstractNumId w:val="14"/>
  </w:num>
  <w:num w:numId="20">
    <w:abstractNumId w:val="22"/>
  </w:num>
  <w:num w:numId="21">
    <w:abstractNumId w:val="26"/>
  </w:num>
  <w:num w:numId="22">
    <w:abstractNumId w:val="3"/>
  </w:num>
  <w:num w:numId="23">
    <w:abstractNumId w:val="8"/>
  </w:num>
  <w:num w:numId="24">
    <w:abstractNumId w:val="7"/>
  </w:num>
  <w:num w:numId="25">
    <w:abstractNumId w:val="20"/>
  </w:num>
  <w:num w:numId="26">
    <w:abstractNumId w:val="21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1B0A"/>
    <w:rsid w:val="00001DEA"/>
    <w:rsid w:val="00036DA0"/>
    <w:rsid w:val="00041627"/>
    <w:rsid w:val="000B1B31"/>
    <w:rsid w:val="000F6BC3"/>
    <w:rsid w:val="000F6D6B"/>
    <w:rsid w:val="000F7952"/>
    <w:rsid w:val="00152962"/>
    <w:rsid w:val="00174136"/>
    <w:rsid w:val="0018008D"/>
    <w:rsid w:val="001C369F"/>
    <w:rsid w:val="001D35E2"/>
    <w:rsid w:val="001F6790"/>
    <w:rsid w:val="002109F0"/>
    <w:rsid w:val="002343B5"/>
    <w:rsid w:val="0023561E"/>
    <w:rsid w:val="00271BCB"/>
    <w:rsid w:val="00275926"/>
    <w:rsid w:val="00276B2C"/>
    <w:rsid w:val="002928B6"/>
    <w:rsid w:val="002A4011"/>
    <w:rsid w:val="002A6A6F"/>
    <w:rsid w:val="002E7A9C"/>
    <w:rsid w:val="002F3475"/>
    <w:rsid w:val="0031454F"/>
    <w:rsid w:val="00327B82"/>
    <w:rsid w:val="00365652"/>
    <w:rsid w:val="00390C51"/>
    <w:rsid w:val="004B3805"/>
    <w:rsid w:val="004B5F15"/>
    <w:rsid w:val="004E0C5F"/>
    <w:rsid w:val="004E1170"/>
    <w:rsid w:val="005456A4"/>
    <w:rsid w:val="00597BA9"/>
    <w:rsid w:val="005A7E07"/>
    <w:rsid w:val="00663C82"/>
    <w:rsid w:val="00695FBD"/>
    <w:rsid w:val="00707399"/>
    <w:rsid w:val="0074513E"/>
    <w:rsid w:val="00747898"/>
    <w:rsid w:val="00750F1A"/>
    <w:rsid w:val="00790B7E"/>
    <w:rsid w:val="007B5A1B"/>
    <w:rsid w:val="007C0075"/>
    <w:rsid w:val="007E3240"/>
    <w:rsid w:val="007F335D"/>
    <w:rsid w:val="008C2554"/>
    <w:rsid w:val="008D6DEC"/>
    <w:rsid w:val="00926D5D"/>
    <w:rsid w:val="0096003D"/>
    <w:rsid w:val="00966ED8"/>
    <w:rsid w:val="009847ED"/>
    <w:rsid w:val="009A4981"/>
    <w:rsid w:val="009D6312"/>
    <w:rsid w:val="009F03AB"/>
    <w:rsid w:val="00A41D21"/>
    <w:rsid w:val="00A9427B"/>
    <w:rsid w:val="00AF0138"/>
    <w:rsid w:val="00B01CD5"/>
    <w:rsid w:val="00B07722"/>
    <w:rsid w:val="00B2219C"/>
    <w:rsid w:val="00B41F52"/>
    <w:rsid w:val="00B4454C"/>
    <w:rsid w:val="00B5413D"/>
    <w:rsid w:val="00BE7F96"/>
    <w:rsid w:val="00BF52F5"/>
    <w:rsid w:val="00C02250"/>
    <w:rsid w:val="00C5506F"/>
    <w:rsid w:val="00CB2CA1"/>
    <w:rsid w:val="00CC4558"/>
    <w:rsid w:val="00CD6D28"/>
    <w:rsid w:val="00CF79FE"/>
    <w:rsid w:val="00CF7ED8"/>
    <w:rsid w:val="00D0600B"/>
    <w:rsid w:val="00D11DCD"/>
    <w:rsid w:val="00D41B0A"/>
    <w:rsid w:val="00D602FE"/>
    <w:rsid w:val="00D841D0"/>
    <w:rsid w:val="00DB581B"/>
    <w:rsid w:val="00DB7A68"/>
    <w:rsid w:val="00DD1FA2"/>
    <w:rsid w:val="00E17C4D"/>
    <w:rsid w:val="00E67E99"/>
    <w:rsid w:val="00E7068B"/>
    <w:rsid w:val="00E90CE6"/>
    <w:rsid w:val="00F41E77"/>
    <w:rsid w:val="00F76824"/>
    <w:rsid w:val="00FB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B0A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D41B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D41B0A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D41B0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Body Text Indent"/>
    <w:basedOn w:val="a"/>
    <w:link w:val="a8"/>
    <w:rsid w:val="00D41B0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D41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D41B0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B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7">
    <w:name w:val="c7"/>
    <w:basedOn w:val="a"/>
    <w:rsid w:val="00D41B0A"/>
    <w:pPr>
      <w:spacing w:before="100" w:beforeAutospacing="1" w:after="100" w:afterAutospacing="1"/>
    </w:pPr>
  </w:style>
  <w:style w:type="character" w:customStyle="1" w:styleId="c3">
    <w:name w:val="c3"/>
    <w:basedOn w:val="a0"/>
    <w:rsid w:val="00D41B0A"/>
  </w:style>
  <w:style w:type="character" w:styleId="ac">
    <w:name w:val="Emphasis"/>
    <w:basedOn w:val="a0"/>
    <w:uiPriority w:val="20"/>
    <w:qFormat/>
    <w:rsid w:val="00D41B0A"/>
    <w:rPr>
      <w:i/>
      <w:iCs/>
    </w:rPr>
  </w:style>
  <w:style w:type="paragraph" w:styleId="ad">
    <w:name w:val="Body Text"/>
    <w:basedOn w:val="a"/>
    <w:link w:val="ae"/>
    <w:uiPriority w:val="99"/>
    <w:unhideWhenUsed/>
    <w:rsid w:val="0023561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35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390C51"/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rsid w:val="00A41D21"/>
    <w:pPr>
      <w:tabs>
        <w:tab w:val="center" w:pos="4677"/>
        <w:tab w:val="right" w:pos="9355"/>
      </w:tabs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f0">
    <w:name w:val="Верхний колонтитул Знак"/>
    <w:basedOn w:val="a0"/>
    <w:link w:val="af"/>
    <w:rsid w:val="00A41D21"/>
    <w:rPr>
      <w:rFonts w:ascii="Cambria" w:eastAsia="Times New Roman" w:hAnsi="Cambria" w:cs="Times New Roman"/>
      <w:lang w:val="en-US" w:bidi="en-US"/>
    </w:rPr>
  </w:style>
  <w:style w:type="table" w:styleId="af1">
    <w:name w:val="Table Grid"/>
    <w:basedOn w:val="a1"/>
    <w:uiPriority w:val="59"/>
    <w:rsid w:val="0027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"/>
    <w:rsid w:val="00BF52F5"/>
    <w:pPr>
      <w:widowControl w:val="0"/>
      <w:suppressLineNumbers/>
      <w:suppressAutoHyphens/>
    </w:pPr>
    <w:rPr>
      <w:rFonts w:eastAsia="Lucida Sans Unicode"/>
    </w:rPr>
  </w:style>
  <w:style w:type="paragraph" w:customStyle="1" w:styleId="Default">
    <w:name w:val="Default"/>
    <w:rsid w:val="00001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F79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7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6F9A-E95A-4617-9F18-82FB51B1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дом</cp:lastModifiedBy>
  <cp:revision>24</cp:revision>
  <dcterms:created xsi:type="dcterms:W3CDTF">2015-02-18T14:59:00Z</dcterms:created>
  <dcterms:modified xsi:type="dcterms:W3CDTF">2022-09-27T21:57:00Z</dcterms:modified>
</cp:coreProperties>
</file>