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5" w:rsidRDefault="00D7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4300"/>
            <wp:effectExtent l="19050" t="0" r="3810" b="0"/>
            <wp:docPr id="2" name="Рисунок 1" descr="D:\Users\Lenovo\Desktop\учебный год 22-23\програм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ovo\Desktop\учебный год 22-23\программа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1B" w:rsidRPr="00D60AFF" w:rsidRDefault="00C5741B" w:rsidP="00C5741B">
      <w:pPr>
        <w:framePr w:hSpace="180" w:wrap="around" w:hAnchor="margin" w:y="645"/>
        <w:rPr>
          <w:rFonts w:ascii="Times New Roman" w:hAnsi="Times New Roman" w:cs="Times New Roman"/>
          <w:b/>
          <w:sz w:val="24"/>
          <w:szCs w:val="24"/>
        </w:rPr>
      </w:pPr>
    </w:p>
    <w:p w:rsidR="008D0CD5" w:rsidRDefault="008D0CD5">
      <w:pPr>
        <w:rPr>
          <w:rFonts w:ascii="Times New Roman" w:hAnsi="Times New Roman" w:cs="Times New Roman"/>
          <w:sz w:val="28"/>
          <w:szCs w:val="28"/>
        </w:rPr>
      </w:pPr>
    </w:p>
    <w:p w:rsidR="008D0CD5" w:rsidRDefault="008D0CD5">
      <w:pPr>
        <w:rPr>
          <w:rFonts w:ascii="Times New Roman" w:hAnsi="Times New Roman" w:cs="Times New Roman"/>
          <w:sz w:val="28"/>
          <w:szCs w:val="28"/>
        </w:rPr>
      </w:pPr>
    </w:p>
    <w:p w:rsidR="008D0CD5" w:rsidRDefault="008D0CD5">
      <w:pPr>
        <w:rPr>
          <w:rFonts w:ascii="Times New Roman" w:hAnsi="Times New Roman" w:cs="Times New Roman"/>
          <w:sz w:val="28"/>
          <w:szCs w:val="28"/>
        </w:rPr>
      </w:pPr>
    </w:p>
    <w:p w:rsidR="008D0CD5" w:rsidRDefault="008D0CD5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75"/>
        <w:gridCol w:w="574"/>
      </w:tblGrid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Пояснительная записка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8D0CD5" w:rsidP="000B7EA9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 xml:space="preserve">Раздел 1. </w:t>
            </w:r>
            <w:r w:rsidR="003A423C">
              <w:rPr>
                <w:rStyle w:val="20"/>
                <w:rFonts w:eastAsiaTheme="minorEastAsia"/>
                <w:sz w:val="28"/>
                <w:szCs w:val="28"/>
              </w:rPr>
              <w:t>Целевой</w:t>
            </w:r>
          </w:p>
          <w:p w:rsidR="008D0CD5" w:rsidRPr="004E5FAA" w:rsidRDefault="008D0CD5" w:rsidP="000B7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 xml:space="preserve">Целевые ориентиры и планируемые результаты программы воспитания 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1.1. Цель и задачи программы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1.2. Методологические основы и принципы построения программы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8D0CD5" w:rsidP="000B7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1.</w:t>
            </w:r>
            <w:r w:rsidR="00375E6E">
              <w:rPr>
                <w:rStyle w:val="20"/>
                <w:rFonts w:eastAsiaTheme="minorEastAsia"/>
                <w:sz w:val="28"/>
                <w:szCs w:val="28"/>
              </w:rPr>
              <w:t>2.1. Уклад МБ</w:t>
            </w:r>
            <w:r w:rsidR="000B7EA9">
              <w:rPr>
                <w:rStyle w:val="20"/>
                <w:rFonts w:eastAsiaTheme="minorEastAsia"/>
                <w:sz w:val="28"/>
                <w:szCs w:val="28"/>
              </w:rPr>
              <w:t>ОУ «</w:t>
            </w:r>
            <w:r w:rsidR="00375E6E">
              <w:rPr>
                <w:rStyle w:val="20"/>
                <w:rFonts w:eastAsiaTheme="minorEastAsia"/>
                <w:sz w:val="28"/>
                <w:szCs w:val="28"/>
              </w:rPr>
              <w:t>Утянская СОШ дошкольная группа</w:t>
            </w:r>
            <w:r w:rsidR="000B7EA9">
              <w:rPr>
                <w:rStyle w:val="20"/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B7EA9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0B7EA9" w:rsidP="000B7EA9">
            <w:pPr>
              <w:pStyle w:val="120"/>
              <w:shd w:val="clear" w:color="auto" w:fill="auto"/>
              <w:tabs>
                <w:tab w:val="left" w:pos="3929"/>
              </w:tabs>
              <w:spacing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00195B">
              <w:rPr>
                <w:color w:val="000000"/>
                <w:sz w:val="28"/>
                <w:szCs w:val="28"/>
                <w:lang w:bidi="ru-RU"/>
              </w:rPr>
              <w:t>1.</w:t>
            </w:r>
            <w:r w:rsidR="00375E6E">
              <w:rPr>
                <w:color w:val="000000"/>
                <w:sz w:val="28"/>
                <w:szCs w:val="28"/>
                <w:lang w:bidi="ru-RU"/>
              </w:rPr>
              <w:t xml:space="preserve">2.2. Воспитывающая среда </w:t>
            </w:r>
            <w:r w:rsidRPr="000B7EA9">
              <w:rPr>
                <w:color w:val="000000"/>
                <w:sz w:val="28"/>
                <w:szCs w:val="28"/>
                <w:lang w:bidi="ru-RU"/>
              </w:rPr>
              <w:t>ОУ</w:t>
            </w:r>
            <w:r w:rsidR="00375E6E">
              <w:rPr>
                <w:color w:val="000000"/>
                <w:sz w:val="28"/>
                <w:szCs w:val="28"/>
                <w:lang w:bidi="ru-RU"/>
              </w:rPr>
              <w:t xml:space="preserve"> дошкольная группа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8D0CD5" w:rsidP="000B7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>1</w:t>
            </w:r>
            <w:r w:rsidR="000B7EA9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375E6E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1.2.3. Общности (сообщества) </w:t>
            </w:r>
            <w:r w:rsidR="000B7EA9">
              <w:rPr>
                <w:rStyle w:val="20"/>
                <w:rFonts w:eastAsiaTheme="minorEastAsia"/>
                <w:sz w:val="28"/>
                <w:szCs w:val="28"/>
              </w:rPr>
              <w:t>ОУ</w:t>
            </w:r>
            <w:r w:rsidR="00207157">
              <w:rPr>
                <w:rStyle w:val="20"/>
                <w:rFonts w:eastAsiaTheme="minorEastAsia"/>
                <w:sz w:val="28"/>
                <w:szCs w:val="28"/>
              </w:rPr>
              <w:t xml:space="preserve"> дошкольная группа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B7EA9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3A423C" w:rsidP="003A423C">
            <w:pPr>
              <w:pStyle w:val="10"/>
              <w:shd w:val="clear" w:color="auto" w:fill="auto"/>
              <w:tabs>
                <w:tab w:val="left" w:pos="1671"/>
              </w:tabs>
              <w:spacing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>1.3.Требования к планируемым результатам освоения Программы воспитания</w:t>
            </w:r>
          </w:p>
        </w:tc>
        <w:tc>
          <w:tcPr>
            <w:tcW w:w="574" w:type="dxa"/>
            <w:shd w:val="clear" w:color="auto" w:fill="auto"/>
          </w:tcPr>
          <w:p w:rsidR="008D0CD5" w:rsidRPr="003A423C" w:rsidRDefault="003A423C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3A423C" w:rsidP="003A423C">
            <w:pPr>
              <w:pStyle w:val="10"/>
              <w:shd w:val="clear" w:color="auto" w:fill="auto"/>
              <w:tabs>
                <w:tab w:val="left" w:pos="1649"/>
              </w:tabs>
              <w:spacing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>1.3.1. Целевые ориентиры воспитательной работы для детей раннего возраста (до 3 лет)</w:t>
            </w:r>
          </w:p>
        </w:tc>
        <w:tc>
          <w:tcPr>
            <w:tcW w:w="574" w:type="dxa"/>
            <w:shd w:val="clear" w:color="auto" w:fill="auto"/>
          </w:tcPr>
          <w:p w:rsidR="008D0CD5" w:rsidRPr="003A423C" w:rsidRDefault="003A423C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Pr="003A423C" w:rsidRDefault="003A423C" w:rsidP="003A423C">
            <w:pPr>
              <w:pStyle w:val="10"/>
              <w:shd w:val="clear" w:color="auto" w:fill="auto"/>
              <w:tabs>
                <w:tab w:val="left" w:pos="1649"/>
              </w:tabs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 xml:space="preserve">1.3.1. Целевые ориентиры воспитательной работы для детей </w:t>
            </w:r>
            <w:r>
              <w:rPr>
                <w:b w:val="0"/>
                <w:color w:val="000000"/>
                <w:sz w:val="28"/>
                <w:szCs w:val="28"/>
                <w:lang w:bidi="ru-RU"/>
              </w:rPr>
              <w:t xml:space="preserve">дошкольного </w:t>
            </w: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 xml:space="preserve">возраста (до </w:t>
            </w:r>
            <w:r>
              <w:rPr>
                <w:b w:val="0"/>
                <w:color w:val="000000"/>
                <w:sz w:val="28"/>
                <w:szCs w:val="28"/>
                <w:lang w:bidi="ru-RU"/>
              </w:rPr>
              <w:t>8</w:t>
            </w: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 xml:space="preserve"> лет)</w:t>
            </w:r>
          </w:p>
        </w:tc>
        <w:tc>
          <w:tcPr>
            <w:tcW w:w="574" w:type="dxa"/>
            <w:shd w:val="clear" w:color="auto" w:fill="auto"/>
          </w:tcPr>
          <w:p w:rsidR="003A423C" w:rsidRPr="003A423C" w:rsidRDefault="003A423C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8D0CD5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4E5FAA">
              <w:rPr>
                <w:rStyle w:val="20"/>
                <w:rFonts w:eastAsiaTheme="minorEastAsia"/>
                <w:sz w:val="28"/>
                <w:szCs w:val="28"/>
              </w:rPr>
              <w:t xml:space="preserve">Раздел 2. </w:t>
            </w:r>
            <w:r w:rsidR="003A423C">
              <w:rPr>
                <w:rStyle w:val="20"/>
                <w:rFonts w:eastAsiaTheme="minorEastAsia"/>
                <w:sz w:val="28"/>
                <w:szCs w:val="28"/>
              </w:rPr>
              <w:t>Содержательный</w:t>
            </w:r>
          </w:p>
          <w:p w:rsidR="008D0CD5" w:rsidRPr="004E5FAA" w:rsidRDefault="003A423C" w:rsidP="003A423C">
            <w:pPr>
              <w:pStyle w:val="10"/>
              <w:shd w:val="clear" w:color="auto" w:fill="auto"/>
              <w:tabs>
                <w:tab w:val="left" w:pos="2238"/>
              </w:tabs>
              <w:spacing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3A423C">
              <w:rPr>
                <w:b w:val="0"/>
                <w:color w:val="000000"/>
                <w:sz w:val="28"/>
                <w:szCs w:val="28"/>
                <w:lang w:bidi="ru-RU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3A423C" w:rsidP="003A4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19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Pr="004E5FAA" w:rsidRDefault="003A423C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3A423C" w:rsidRDefault="003A423C" w:rsidP="003A423C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19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3A423C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2.1.2. Социальное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3A423C" w:rsidRDefault="003A423C" w:rsidP="003A423C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20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3A423C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2.1.3. Познавательное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3A423C" w:rsidRDefault="0000195B" w:rsidP="003A423C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21</w:t>
            </w:r>
          </w:p>
        </w:tc>
      </w:tr>
      <w:tr w:rsidR="003A423C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3A423C" w:rsidRDefault="003A423C" w:rsidP="008D0CD5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2.1.4. Физическое и оздоровительное направленние воспитания</w:t>
            </w:r>
          </w:p>
        </w:tc>
        <w:tc>
          <w:tcPr>
            <w:tcW w:w="574" w:type="dxa"/>
            <w:shd w:val="clear" w:color="auto" w:fill="FFFFFF"/>
          </w:tcPr>
          <w:p w:rsidR="003A423C" w:rsidRDefault="0000195B" w:rsidP="003A423C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22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00195B" w:rsidRDefault="003A423C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95B">
              <w:rPr>
                <w:rFonts w:ascii="Times New Roman" w:hAnsi="Times New Roman" w:cs="Times New Roman"/>
                <w:sz w:val="28"/>
                <w:szCs w:val="28"/>
              </w:rPr>
              <w:t xml:space="preserve">2.1.5. </w:t>
            </w:r>
            <w:r w:rsidR="0000195B" w:rsidRPr="0000195B">
              <w:rPr>
                <w:rFonts w:ascii="Times New Roman" w:hAnsi="Times New Roman" w:cs="Times New Roman"/>
                <w:sz w:val="28"/>
                <w:szCs w:val="28"/>
              </w:rPr>
              <w:t>Трудовое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23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00195B" w:rsidRDefault="003A423C" w:rsidP="003A4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95B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  <w:r w:rsidR="0000195B" w:rsidRPr="0000195B">
              <w:rPr>
                <w:rFonts w:ascii="Times New Roman" w:hAnsi="Times New Roman" w:cs="Times New Roman"/>
                <w:sz w:val="28"/>
                <w:szCs w:val="28"/>
              </w:rPr>
              <w:t xml:space="preserve"> Этико-э</w:t>
            </w:r>
            <w:r w:rsidR="0000195B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="0000195B" w:rsidRPr="0000195B">
              <w:rPr>
                <w:rFonts w:ascii="Times New Roman" w:hAnsi="Times New Roman" w:cs="Times New Roman"/>
                <w:sz w:val="28"/>
                <w:szCs w:val="28"/>
              </w:rPr>
              <w:t>тическое направление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24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4E5FAA" w:rsidRDefault="0000195B" w:rsidP="0000195B">
            <w:pPr>
              <w:pStyle w:val="1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00195B">
              <w:rPr>
                <w:b w:val="0"/>
                <w:color w:val="000000"/>
                <w:sz w:val="28"/>
                <w:szCs w:val="28"/>
                <w:lang w:bidi="ru-RU"/>
              </w:rPr>
              <w:t>2.2. Особенности реализации воспитательного процесса</w:t>
            </w:r>
          </w:p>
        </w:tc>
        <w:tc>
          <w:tcPr>
            <w:tcW w:w="574" w:type="dxa"/>
            <w:shd w:val="clear" w:color="auto" w:fill="FFFFFF"/>
          </w:tcPr>
          <w:p w:rsidR="008D0CD5" w:rsidRPr="004E5FAA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25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auto"/>
          </w:tcPr>
          <w:p w:rsidR="008D0CD5" w:rsidRPr="0068224D" w:rsidRDefault="0000195B" w:rsidP="0000195B">
            <w:pPr>
              <w:pStyle w:val="40"/>
              <w:shd w:val="clear" w:color="auto" w:fill="auto"/>
              <w:tabs>
                <w:tab w:val="left" w:pos="65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8224D">
              <w:rPr>
                <w:b w:val="0"/>
                <w:sz w:val="28"/>
                <w:szCs w:val="28"/>
              </w:rPr>
              <w:t>2.2.1.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auto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Раздел 3. Организационный</w:t>
            </w:r>
          </w:p>
          <w:p w:rsidR="0000195B" w:rsidRPr="0068224D" w:rsidRDefault="0000195B" w:rsidP="0000195B">
            <w:pPr>
              <w:pStyle w:val="10"/>
              <w:shd w:val="clear" w:color="auto" w:fill="auto"/>
              <w:tabs>
                <w:tab w:val="left" w:pos="2066"/>
              </w:tabs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3.1 Общие требования к условиям реализации Программы воспитания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auto"/>
          </w:tcPr>
          <w:p w:rsidR="008D0CD5" w:rsidRPr="0068224D" w:rsidRDefault="0000195B" w:rsidP="0000195B">
            <w:pPr>
              <w:pStyle w:val="10"/>
              <w:shd w:val="clear" w:color="auto" w:fill="auto"/>
              <w:tabs>
                <w:tab w:val="left" w:pos="2606"/>
              </w:tabs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3.2. Взаимодейств</w:t>
            </w:r>
            <w:r w:rsidR="00207157">
              <w:rPr>
                <w:b w:val="0"/>
                <w:color w:val="000000"/>
                <w:sz w:val="28"/>
                <w:szCs w:val="28"/>
                <w:lang w:bidi="ru-RU"/>
              </w:rPr>
              <w:t xml:space="preserve">ия взрослого с детьми. События </w:t>
            </w: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ОУ</w:t>
            </w:r>
            <w:r w:rsidR="00207157">
              <w:rPr>
                <w:b w:val="0"/>
                <w:color w:val="000000"/>
                <w:sz w:val="28"/>
                <w:szCs w:val="28"/>
                <w:lang w:bidi="ru-RU"/>
              </w:rPr>
              <w:t xml:space="preserve"> дошкольная группа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68224D" w:rsidRDefault="0000195B" w:rsidP="0000195B">
            <w:pPr>
              <w:pStyle w:val="10"/>
              <w:shd w:val="clear" w:color="auto" w:fill="auto"/>
              <w:tabs>
                <w:tab w:val="left" w:pos="2694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3.3. Организация предметно-пространственной среды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001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8D0CD5" w:rsidRPr="0068224D" w:rsidRDefault="0000195B" w:rsidP="0000195B">
            <w:pPr>
              <w:pStyle w:val="10"/>
              <w:shd w:val="clear" w:color="auto" w:fill="auto"/>
              <w:tabs>
                <w:tab w:val="left" w:pos="486"/>
              </w:tabs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>3.5. Особые требования к условиям, обеспечивающим достижение пл</w:t>
            </w:r>
            <w:r w:rsidR="00052574">
              <w:rPr>
                <w:b w:val="0"/>
                <w:color w:val="000000"/>
                <w:sz w:val="28"/>
                <w:szCs w:val="28"/>
                <w:lang w:bidi="ru-RU"/>
              </w:rPr>
              <w:t>анируемых личностных результато</w:t>
            </w: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 xml:space="preserve">в  </w:t>
            </w:r>
            <w:r w:rsidR="00052574">
              <w:rPr>
                <w:b w:val="0"/>
                <w:color w:val="000000"/>
                <w:sz w:val="28"/>
                <w:szCs w:val="28"/>
                <w:lang w:bidi="ru-RU"/>
              </w:rPr>
              <w:t xml:space="preserve">в </w:t>
            </w:r>
            <w:r w:rsidRPr="0068224D">
              <w:rPr>
                <w:b w:val="0"/>
                <w:color w:val="000000"/>
                <w:sz w:val="28"/>
                <w:szCs w:val="28"/>
                <w:lang w:bidi="ru-RU"/>
              </w:rPr>
              <w:t xml:space="preserve">работе с особыми категориями детей 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D0CD5" w:rsidRPr="008D0CD5" w:rsidTr="0068224D">
        <w:trPr>
          <w:trHeight w:val="227"/>
        </w:trPr>
        <w:tc>
          <w:tcPr>
            <w:tcW w:w="9075" w:type="dxa"/>
            <w:shd w:val="clear" w:color="auto" w:fill="FFFFFF"/>
          </w:tcPr>
          <w:p w:rsidR="00207157" w:rsidRDefault="0000195B" w:rsidP="0000195B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8224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3.6. Примерный календарны</w:t>
            </w:r>
            <w:r w:rsidR="0020715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й план воспитательной работы </w:t>
            </w:r>
          </w:p>
          <w:p w:rsidR="008D0CD5" w:rsidRPr="0068224D" w:rsidRDefault="00207157" w:rsidP="0000195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МБ</w:t>
            </w:r>
            <w:r w:rsidR="0000195B" w:rsidRPr="0068224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Утянская СОШ</w:t>
            </w:r>
            <w:r w:rsidR="0000195B" w:rsidRPr="0068224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дошкольная группа</w:t>
            </w:r>
          </w:p>
        </w:tc>
        <w:tc>
          <w:tcPr>
            <w:tcW w:w="574" w:type="dxa"/>
            <w:shd w:val="clear" w:color="auto" w:fill="FFFFFF"/>
          </w:tcPr>
          <w:p w:rsidR="008D0CD5" w:rsidRPr="0068224D" w:rsidRDefault="0000195B" w:rsidP="008D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2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00195B" w:rsidRDefault="0000195B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5B" w:rsidRDefault="0000195B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74" w:rsidRDefault="00052574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1B" w:rsidRDefault="00C5741B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D5" w:rsidRPr="00052574" w:rsidRDefault="008D0CD5" w:rsidP="008D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Рабочая программа воспитания муниципального буджетного образоват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ельного учреждения «Утянская средняя общеобразовательная школа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(дошкольная группаобщеразвивающего вида)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 «Утянская СОШ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»)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Стратепш развития воспитания в Российской Федерации на период до 2025 года.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Работа по воспитанию, формированию и развитию личности дошкольников в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 «Утянская СОШ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предполагает преемственность по отношению к достижению воспитательных целей начального общего образования (далее - НОО).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программа воспитания в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МБОУ»Утянская СОШ</w:t>
      </w:r>
      <w:r w:rsidR="0087662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(дошкольная группа)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ребенка, признавая приоритетную роль его личностного развития на основе возрастных и индивидуальных особенностей, интересов и потребностей;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родителей ребенка (законных представителей) и значимых для ребенка взрослых;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государства и общества.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программа воспитания и организация воспитательной работы в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 w:rsidR="0087662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 «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Утянская СОШ</w:t>
      </w:r>
      <w:r w:rsidR="0087662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спланирована </w:t>
      </w:r>
      <w:r w:rsidR="00372597" w:rsidRPr="00052574">
        <w:rPr>
          <w:rFonts w:ascii="Times New Roman" w:hAnsi="Times New Roman" w:cs="Times New Roman"/>
          <w:sz w:val="28"/>
          <w:szCs w:val="28"/>
          <w:lang w:bidi="ru-RU"/>
        </w:rPr>
        <w:t xml:space="preserve">с учетом </w:t>
      </w:r>
    </w:p>
    <w:p w:rsidR="008D0CD5" w:rsidRPr="00052574" w:rsidRDefault="008D0CD5" w:rsidP="00487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положения следующих документов: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Конституция Российской Федерации (принята на всенародном голосовании 12 декабря 1993 г.) (с поправками);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 от 28.06.2014 №172-ФЗ «О стратегическом планировании в Российской Федерации» (с изменениями и дополнениями на 31.07.2020);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 от 29.12.2012 №273-ФЗ «Об образовании в Российской Федерации» (с изменениями и дополнениями на 30.04.2021);</w:t>
      </w:r>
    </w:p>
    <w:p w:rsidR="008D0CD5" w:rsidRPr="00052574" w:rsidRDefault="0087662A" w:rsidP="0087662A">
      <w:pPr>
        <w:widowControl w:val="0"/>
        <w:tabs>
          <w:tab w:val="left" w:pos="0"/>
          <w:tab w:val="left" w:pos="51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Федеральный закон от 31.07.2020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304-ФЗ «О внесении измененийв федеральный закон «Об образовании в Российской Федерации» по вопросам воспитания обучающихся»;</w:t>
      </w:r>
    </w:p>
    <w:p w:rsidR="008D0CD5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Федеральный закон от 06.10.2003 № 131-ФЗ (ред. от 29.12.2020) «Об общих принципах организации местного самоуправления в Российской Федерации» </w:t>
      </w:r>
      <w:r w:rsidR="008D0CD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(с изменениями и дополнениями, вступившими в силу с 23.03.2021);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поручений Президента Российской Федерации от 06.04.2018 № ПР-580, п.1а;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поручений Президента Российской Федерации от 29.12.2016 № ПР-2582, п.2б;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 Правительства Российской Федерации от 29 мая 2015 г.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№996-р «Об утверждении Стратегии развития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воспитания в Российской Федерации на период до 2025 года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 Правительства Российской Федерации от 12.11.2020 № 2945-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 «О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 утверждении Плана мероприятий по реализации в 2021 - 2025 годах Стратегии развития воспитания в Российской Федерации на период до 2025 года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 Министерства образования и науки Российской Федерации от 17 октября 2013 г. 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№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1155 г. Москва «Об утверждении федерального государственного образовательного стандарта дошкольного образования»;</w:t>
      </w:r>
    </w:p>
    <w:p w:rsidR="00353CA4" w:rsidRPr="00052574" w:rsidRDefault="0087662A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28.05.2014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№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594 «Об утверждении Порядка разработки примерных основныхобразовательных программ, проведения их экспертизы и ведения реестра примерных основных образовательных программ (с изменениями на 09.04.2015)</w:t>
      </w:r>
      <w:r w:rsidR="0037259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72597" w:rsidRPr="00052574" w:rsidRDefault="00372597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постановление Правительства Белгородской области от 20.01.2020 г. №17-пп «Об утверждении Стратегии развития образования Белгородской области на период 2020-2021 год»;</w:t>
      </w:r>
    </w:p>
    <w:p w:rsidR="00372597" w:rsidRPr="00052574" w:rsidRDefault="00372597" w:rsidP="0087662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</w:t>
      </w:r>
      <w:r w:rsidR="00F05AF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каз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депртамента образования Белгородской области от 30.12.2020 года №3323 «Об утверждении регионального плана мероприятий по реализации в 2021-2025 годах Стратегии развития воспитания в Российской Федерации на период </w:t>
      </w:r>
      <w:r w:rsidR="00F05AF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2025 года».</w:t>
      </w:r>
    </w:p>
    <w:p w:rsidR="0029131F" w:rsidRPr="00052574" w:rsidRDefault="0029131F" w:rsidP="0029131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:rsidR="0029131F" w:rsidRPr="00052574" w:rsidRDefault="0029131F" w:rsidP="0029131F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Воспитание это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программы основана на сетевом взаимодействии с разными субъектами воспитательно-образовательного пространства.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разработке рабочей образовательной программы воспитания учитываются ключевые идеи Концепции воспитания гражданина России в системе образования: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и развитие личности Гражданина России является общим делом;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непрерывность и преемственность процесса воспитания и развития личности;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направленность результатов воспитания и развития личности в будущее;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человека в процессе деятельности;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единство и целостность процесса воспитания и развития личности;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центральная роль развития личности в процессе образования;</w:t>
      </w:r>
    </w:p>
    <w:p w:rsidR="00353CA4" w:rsidRPr="00052574" w:rsidRDefault="00353CA4" w:rsidP="00353CA4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353CA4" w:rsidRPr="00052574" w:rsidRDefault="00353CA4" w:rsidP="00353CA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«малой Родины»,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</w:t>
      </w:r>
    </w:p>
    <w:p w:rsidR="0029131F" w:rsidRPr="00052574" w:rsidRDefault="00353CA4" w:rsidP="0029131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основной образовательной программы воспитания направлена на достижение результатов воспитания и личностного развития детей дошкольного возраста, которые определены в соответствии с Конституцией Российской Федерации и нашли отражение в формировании личностных качеств гражданина, необходимых для сохранения и передачи ценностей следующим поколениям:</w:t>
      </w:r>
    </w:p>
    <w:p w:rsidR="00353CA4" w:rsidRPr="00052574" w:rsidRDefault="0029131F" w:rsidP="002A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безусловное уважение к жизни во всех ее проявлениях, признание ее наивысшей ценностью;</w:t>
      </w:r>
    </w:p>
    <w:p w:rsidR="00353CA4" w:rsidRPr="00052574" w:rsidRDefault="0029131F" w:rsidP="002A0250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осознание ценности здоровья, установка на активное здоровьесбережение человека;</w:t>
      </w:r>
    </w:p>
    <w:p w:rsidR="00353CA4" w:rsidRPr="00052574" w:rsidRDefault="0029131F" w:rsidP="002A0250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любовь к Отечеству, осознание себя гражданином России - продолжателем традиций предков, защитником Земли, на которой родился и вырос; осознание личной ответственности за Россию;</w:t>
      </w:r>
    </w:p>
    <w:p w:rsidR="00353CA4" w:rsidRPr="00052574" w:rsidRDefault="0029131F" w:rsidP="002A0250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признание ценности жизни и личности другого человека, его прав и свобод,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признание за другим человеком права иметь свое мнение;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готовность к рефлексии своих действий, высказываний и оценке их влиянияна других людей; внутренний запрет на физическое и психологическое воздействие на другого человека;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субъектность, активная жизненная позиция;</w:t>
      </w:r>
    </w:p>
    <w:p w:rsidR="00353CA4" w:rsidRPr="00052574" w:rsidRDefault="0029131F" w:rsidP="002A0250">
      <w:pPr>
        <w:widowControl w:val="0"/>
        <w:tabs>
          <w:tab w:val="left" w:pos="2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правовое самосознание, законопослушность; готовность в полной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мере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выполнять законы России; уважение к чужой собственности, месту постоянного проживания;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осознание себя гражданином многонациональной России, частью народа, который создал культуру; интерес и уважение к культуре,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усскому языкуи языкам предков;</w:t>
      </w:r>
    </w:p>
    <w:p w:rsidR="00353CA4" w:rsidRPr="00052574" w:rsidRDefault="0029131F" w:rsidP="002A0250">
      <w:pPr>
        <w:widowControl w:val="0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принятие и сохранение традиционных семейных ценностей народов России;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уважение к различным вероисповеданиям, религиям;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забота о природе, окружающей среде; экологическое самосознание и мышление; осознание себя частью природы и зависимости своей жизни и здоровьяот экологии;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осознание ценности образования; уважение к педагогу; готовность учиться на протяжении всей жизни; стремление к саморазвитиюи самосовершенствованию во всех сферах жизни;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проектное мышление; командность; лидерство; готовность к продуктивному взаимодействию и сотрудничеству;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интеллектуальная самостоятельность; критическое мышление;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ознавательная активность;</w:t>
      </w:r>
    </w:p>
    <w:p w:rsidR="00353CA4" w:rsidRPr="00052574" w:rsidRDefault="0029131F" w:rsidP="002A0250">
      <w:pPr>
        <w:widowControl w:val="0"/>
        <w:tabs>
          <w:tab w:val="left" w:pos="23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творческая активность и готовность к творческому самовыражению;</w:t>
      </w:r>
    </w:p>
    <w:p w:rsidR="00353CA4" w:rsidRPr="00052574" w:rsidRDefault="0029131F" w:rsidP="002A0250">
      <w:pPr>
        <w:widowControl w:val="0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353CA4" w:rsidRPr="00052574" w:rsidRDefault="0029131F" w:rsidP="002A0250">
      <w:pPr>
        <w:widowControl w:val="0"/>
        <w:tabs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53CA4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уважение к труду, осознание его ценности для жизни и самореализации; трудовая и экономическая активность.</w:t>
      </w:r>
    </w:p>
    <w:p w:rsidR="002A0250" w:rsidRPr="00052574" w:rsidRDefault="002A0250" w:rsidP="002A025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Программе воспитания 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МБОУ «Утянская СОШ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B4149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учитывается, что в основе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детства.</w:t>
      </w:r>
    </w:p>
    <w:p w:rsidR="002A0250" w:rsidRPr="00052574" w:rsidRDefault="002A0250" w:rsidP="002A025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Целевые ориентиры рассматриваются как возрастные характеристики возможных достижений ребенка, которые коррелир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уются с портретом выпускника </w:t>
      </w:r>
      <w:r w:rsidR="006F587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 базовыми духовно-нравственными ценностями. Планируемые результаты определяют направления рабочей программы воспитания.</w:t>
      </w:r>
    </w:p>
    <w:p w:rsidR="002A0250" w:rsidRPr="00052574" w:rsidRDefault="002A0250" w:rsidP="002A025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учетом особенностей социокультурной среды, в которой воспитывается ребенок, в рабочей программе отражены образовательные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отношения сотрудничества 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 «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Утянская СОШ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(дошкольная группа)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семьями дошкольников, а также со всеми субъектами образовательных отношений. </w:t>
      </w:r>
      <w:r w:rsidR="0022255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Подобный подходпозволяет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2A0250" w:rsidRPr="00052574" w:rsidRDefault="002A0250" w:rsidP="002A025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8224D" w:rsidRPr="00052574" w:rsidRDefault="002A0250" w:rsidP="002A02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РАЗДЕЛ 1. </w:t>
      </w:r>
      <w:r w:rsidR="0068224D"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Целевой</w:t>
      </w:r>
    </w:p>
    <w:p w:rsidR="008D0CD5" w:rsidRPr="00052574" w:rsidRDefault="002A0250" w:rsidP="002A02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Целевые ориентиры и планируемые результаты </w:t>
      </w:r>
      <w:r w:rsidR="00862CCF"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рограммы воспитания</w:t>
      </w:r>
    </w:p>
    <w:p w:rsidR="002A0250" w:rsidRPr="00052574" w:rsidRDefault="002A0250" w:rsidP="002A02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2A0250" w:rsidRPr="00052574" w:rsidRDefault="00862CCF" w:rsidP="002A0250">
      <w:pPr>
        <w:pStyle w:val="4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052574">
        <w:rPr>
          <w:color w:val="000000"/>
          <w:sz w:val="28"/>
          <w:szCs w:val="28"/>
          <w:lang w:bidi="ru-RU"/>
        </w:rPr>
        <w:t>1.1. Цель П</w:t>
      </w:r>
      <w:r w:rsidR="002A0250" w:rsidRPr="00052574">
        <w:rPr>
          <w:color w:val="000000"/>
          <w:sz w:val="28"/>
          <w:szCs w:val="28"/>
          <w:lang w:bidi="ru-RU"/>
        </w:rPr>
        <w:t>рограммы воспитания</w:t>
      </w:r>
    </w:p>
    <w:p w:rsidR="002A0250" w:rsidRPr="00052574" w:rsidRDefault="002A0250" w:rsidP="00862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1"/>
          <w:rFonts w:eastAsiaTheme="minorEastAsia"/>
          <w:sz w:val="28"/>
          <w:szCs w:val="28"/>
        </w:rPr>
        <w:t>Цель Программы</w:t>
      </w:r>
      <w:r w:rsidRPr="00052574">
        <w:rPr>
          <w:rStyle w:val="21"/>
          <w:rFonts w:eastAsiaTheme="minorEastAsia"/>
          <w:b w:val="0"/>
          <w:sz w:val="28"/>
          <w:szCs w:val="28"/>
        </w:rPr>
        <w:t xml:space="preserve"> воспитания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 w:rsidR="00862CC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 «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Утянская СОШ</w:t>
      </w:r>
      <w:r w:rsidR="00862CC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800ED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(дошкольная группа)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личностное развитие ребенка дошкольного возраста</w:t>
      </w:r>
      <w:r w:rsidR="006C324B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основе базовых ценностей  российского общества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проявляющееся:</w:t>
      </w:r>
    </w:p>
    <w:p w:rsidR="002A0250" w:rsidRPr="00052574" w:rsidRDefault="00862CCF" w:rsidP="00862CCF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2A0250" w:rsidRPr="00052574" w:rsidRDefault="00862CCF" w:rsidP="00862CCF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развитии его позитивных отношений к этим ценностям (в развитии их социально значимых отношений);</w:t>
      </w:r>
    </w:p>
    <w:p w:rsidR="002A0250" w:rsidRPr="00052574" w:rsidRDefault="00862CCF" w:rsidP="00862CCF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приобретении им соответствующего этим ценностям опыта поведения, применения сформированных знаний и отно</w:t>
      </w:r>
      <w:r w:rsidR="006C324B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шений на практике (в приобретении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опыта социально значимых дел).</w:t>
      </w:r>
    </w:p>
    <w:p w:rsidR="002A0250" w:rsidRPr="00052574" w:rsidRDefault="00862CCF" w:rsidP="002A02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Основной</w:t>
      </w:r>
      <w:r w:rsidRPr="00052574">
        <w:rPr>
          <w:rStyle w:val="21"/>
          <w:rFonts w:eastAsiaTheme="minorEastAsia"/>
          <w:sz w:val="28"/>
          <w:szCs w:val="28"/>
        </w:rPr>
        <w:t>задачей П</w:t>
      </w:r>
      <w:r w:rsidR="002A0250" w:rsidRPr="00052574">
        <w:rPr>
          <w:rStyle w:val="21"/>
          <w:rFonts w:eastAsiaTheme="minorEastAsia"/>
          <w:sz w:val="28"/>
          <w:szCs w:val="28"/>
        </w:rPr>
        <w:t xml:space="preserve">рограммы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 создание организационно-педагогических условий в части воспитания, ли</w:t>
      </w:r>
      <w:r w:rsidR="006C324B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чностного развития и социали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зациивоспитанников детского сада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C324B" w:rsidRPr="00052574" w:rsidRDefault="002A0250" w:rsidP="002A02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Задачи воспитания </w:t>
      </w:r>
      <w:r w:rsidR="006C324B"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для детей от 0 до 3 лет:</w:t>
      </w:r>
    </w:p>
    <w:p w:rsidR="006C324B" w:rsidRPr="00052574" w:rsidRDefault="006C324B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формировать первоночальные представления о правилах и нормах поведения в семье, обществе</w:t>
      </w:r>
      <w:r w:rsidR="002F08D3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; </w:t>
      </w:r>
    </w:p>
    <w:p w:rsidR="002F08D3" w:rsidRPr="00052574" w:rsidRDefault="002F08D3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формировать доброжелательное отношение к сверстникам и взрослым; </w:t>
      </w:r>
    </w:p>
    <w:p w:rsidR="002F08D3" w:rsidRPr="00052574" w:rsidRDefault="002F08D3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развивать способность к самостоятельноти действий, простейшим эмоциональным оценкам происходящего вокруг и себя и внутри пр</w:t>
      </w:r>
      <w:r w:rsidR="00713C41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оисходящего, у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чить сопереживать;</w:t>
      </w:r>
    </w:p>
    <w:p w:rsidR="002F08D3" w:rsidRPr="00052574" w:rsidRDefault="002F08D3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713C41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устойчивый интерес к окружающему миру и поведению в нем;</w:t>
      </w:r>
    </w:p>
    <w:p w:rsidR="00713C41" w:rsidRPr="00052574" w:rsidRDefault="00713C41" w:rsidP="00713C41">
      <w:pPr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052574">
        <w:rPr>
          <w:rStyle w:val="285pt1"/>
          <w:rFonts w:eastAsiaTheme="minorEastAsia"/>
          <w:sz w:val="28"/>
          <w:szCs w:val="28"/>
        </w:rPr>
        <w:t xml:space="preserve">учить самостоятености в самообслуживании в быту, в продуктивных видах деятености, игре; </w:t>
      </w:r>
    </w:p>
    <w:p w:rsidR="00713C41" w:rsidRPr="00052574" w:rsidRDefault="00713C41" w:rsidP="00713C41">
      <w:pPr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коммуникацию (вербальное и невербальное общение);</w:t>
      </w:r>
    </w:p>
    <w:p w:rsidR="00713C41" w:rsidRPr="00052574" w:rsidRDefault="00713C41" w:rsidP="00713C41">
      <w:pPr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формировать элементарные представления о безопасности жизнедеятености.</w:t>
      </w:r>
    </w:p>
    <w:p w:rsidR="006C324B" w:rsidRPr="00052574" w:rsidRDefault="006C324B" w:rsidP="00713C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Задачи воспитания  для детей от  3 до 8 лет:</w:t>
      </w:r>
    </w:p>
    <w:p w:rsidR="00713C41" w:rsidRPr="00052574" w:rsidRDefault="00713C41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формировать представления о нравственных ценностях</w:t>
      </w:r>
      <w:r w:rsidR="00BF54C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традициях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семьи, общества, государства и </w:t>
      </w:r>
      <w:r w:rsidR="00BF54C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эмоционально-ценностного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отношении </w:t>
      </w:r>
      <w:r w:rsidR="00BF54C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ним – уважения, заботы, сохранения;</w:t>
      </w:r>
    </w:p>
    <w:p w:rsidR="00BF54CE" w:rsidRPr="00052574" w:rsidRDefault="00BF54CE" w:rsidP="00713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формировать представление о многонациональности России и этических нормах взаимоотношения между представителями различных культур;</w:t>
      </w:r>
    </w:p>
    <w:p w:rsidR="00BF54CE" w:rsidRPr="00052574" w:rsidRDefault="00BF54CE" w:rsidP="00BF54CE">
      <w:pPr>
        <w:widowControl w:val="0"/>
        <w:tabs>
          <w:tab w:val="left" w:pos="298"/>
        </w:tabs>
        <w:spacing w:after="0" w:line="240" w:lineRule="auto"/>
        <w:rPr>
          <w:rStyle w:val="285pt1"/>
          <w:rFonts w:eastAsiaTheme="minorEastAsia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формировать </w:t>
      </w:r>
      <w:r w:rsidRPr="00052574">
        <w:rPr>
          <w:rStyle w:val="285pt1"/>
          <w:rFonts w:eastAsiaTheme="minorEastAsia"/>
          <w:sz w:val="28"/>
          <w:szCs w:val="28"/>
        </w:rPr>
        <w:t>представления о нравственных ценностях в отношении общества, сверстников, взрослых, природного и предметного окружения и самого себя в окружающем мире;</w:t>
      </w:r>
    </w:p>
    <w:p w:rsidR="00BF54CE" w:rsidRPr="00052574" w:rsidRDefault="00BF54CE" w:rsidP="001B6981">
      <w:pPr>
        <w:widowControl w:val="0"/>
        <w:tabs>
          <w:tab w:val="left" w:pos="298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способности самовыражения в различных видах деяте</w:t>
      </w:r>
      <w:r w:rsidR="00487F26">
        <w:rPr>
          <w:rStyle w:val="285pt1"/>
          <w:rFonts w:eastAsiaTheme="minorEastAsia"/>
          <w:sz w:val="28"/>
          <w:szCs w:val="28"/>
        </w:rPr>
        <w:t>ль</w:t>
      </w:r>
      <w:r w:rsidRPr="00052574">
        <w:rPr>
          <w:rStyle w:val="285pt1"/>
          <w:rFonts w:eastAsiaTheme="minorEastAsia"/>
          <w:sz w:val="28"/>
          <w:szCs w:val="28"/>
        </w:rPr>
        <w:t>ности (игровой, трудовой, учебной) в соответс</w:t>
      </w:r>
      <w:r w:rsidR="00487F26">
        <w:rPr>
          <w:rStyle w:val="285pt1"/>
          <w:rFonts w:eastAsiaTheme="minorEastAsia"/>
          <w:sz w:val="28"/>
          <w:szCs w:val="28"/>
        </w:rPr>
        <w:t>т</w:t>
      </w:r>
      <w:r w:rsidRPr="00052574">
        <w:rPr>
          <w:rStyle w:val="285pt1"/>
          <w:rFonts w:eastAsiaTheme="minorEastAsia"/>
          <w:sz w:val="28"/>
          <w:szCs w:val="28"/>
        </w:rPr>
        <w:t>вии с нравс</w:t>
      </w:r>
      <w:r w:rsidR="00487F26">
        <w:rPr>
          <w:rStyle w:val="285pt1"/>
          <w:rFonts w:eastAsiaTheme="minorEastAsia"/>
          <w:sz w:val="28"/>
          <w:szCs w:val="28"/>
        </w:rPr>
        <w:t>т</w:t>
      </w:r>
      <w:r w:rsidRPr="00052574">
        <w:rPr>
          <w:rStyle w:val="285pt1"/>
          <w:rFonts w:eastAsiaTheme="minorEastAsia"/>
          <w:sz w:val="28"/>
          <w:szCs w:val="28"/>
        </w:rPr>
        <w:t>венными ценностями и нормами;</w:t>
      </w:r>
    </w:p>
    <w:p w:rsidR="00BF54CE" w:rsidRPr="00052574" w:rsidRDefault="00BF54CE" w:rsidP="001B6981">
      <w:pPr>
        <w:widowControl w:val="0"/>
        <w:tabs>
          <w:tab w:val="left" w:pos="302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умение  общаться и взаим</w:t>
      </w:r>
      <w:r w:rsidR="00487F26">
        <w:rPr>
          <w:rStyle w:val="285pt1"/>
          <w:rFonts w:eastAsiaTheme="minorEastAsia"/>
          <w:sz w:val="28"/>
          <w:szCs w:val="28"/>
        </w:rPr>
        <w:t xml:space="preserve">одействовать с другими детьми и </w:t>
      </w:r>
      <w:r w:rsidRPr="00052574">
        <w:rPr>
          <w:rStyle w:val="285pt1"/>
          <w:rFonts w:eastAsiaTheme="minorEastAsia"/>
          <w:sz w:val="28"/>
          <w:szCs w:val="28"/>
        </w:rPr>
        <w:t>взрослыми с помощью простых цифровых технологий и устройств</w:t>
      </w:r>
      <w:r w:rsidR="001B6981" w:rsidRPr="00052574">
        <w:rPr>
          <w:rStyle w:val="285pt1"/>
          <w:rFonts w:eastAsiaTheme="minorEastAsia"/>
          <w:sz w:val="28"/>
          <w:szCs w:val="28"/>
        </w:rPr>
        <w:t>;</w:t>
      </w:r>
    </w:p>
    <w:p w:rsidR="001B6981" w:rsidRPr="00052574" w:rsidRDefault="001B6981" w:rsidP="001B6981">
      <w:pPr>
        <w:widowControl w:val="0"/>
        <w:tabs>
          <w:tab w:val="left" w:pos="302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воспитывать уважение к людям труда в семье и обществе, развивать навыки сотрудничества со сверстниками и взрослыми в трудовой деятельности;</w:t>
      </w:r>
    </w:p>
    <w:p w:rsidR="001B6981" w:rsidRPr="00052574" w:rsidRDefault="001B6981" w:rsidP="001B6981">
      <w:pPr>
        <w:widowControl w:val="0"/>
        <w:tabs>
          <w:tab w:val="left" w:pos="302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эмоциональный интеллект, умение адекватно реагировать на похвалу, замечания и правильно оценивать ситу</w:t>
      </w:r>
      <w:r w:rsidR="00487F26">
        <w:rPr>
          <w:rStyle w:val="285pt1"/>
          <w:rFonts w:eastAsiaTheme="minorEastAsia"/>
          <w:sz w:val="28"/>
          <w:szCs w:val="28"/>
        </w:rPr>
        <w:t>а</w:t>
      </w:r>
      <w:r w:rsidRPr="00052574">
        <w:rPr>
          <w:rStyle w:val="285pt1"/>
          <w:rFonts w:eastAsiaTheme="minorEastAsia"/>
          <w:sz w:val="28"/>
          <w:szCs w:val="28"/>
        </w:rPr>
        <w:t>цию;</w:t>
      </w:r>
    </w:p>
    <w:p w:rsidR="001B6981" w:rsidRPr="00052574" w:rsidRDefault="001B6981" w:rsidP="001B6981">
      <w:pPr>
        <w:widowControl w:val="0"/>
        <w:tabs>
          <w:tab w:val="left" w:pos="302"/>
        </w:tabs>
        <w:spacing w:after="0" w:line="240" w:lineRule="auto"/>
        <w:jc w:val="both"/>
        <w:rPr>
          <w:rStyle w:val="285pt1"/>
          <w:rFonts w:eastAsiaTheme="minorEastAsia"/>
          <w:sz w:val="28"/>
          <w:szCs w:val="28"/>
        </w:rPr>
      </w:pPr>
      <w:r w:rsidRPr="00052574">
        <w:rPr>
          <w:rStyle w:val="285pt1"/>
          <w:rFonts w:eastAsiaTheme="minorEastAsia"/>
          <w:sz w:val="28"/>
          <w:szCs w:val="28"/>
        </w:rPr>
        <w:t>- формировать устойчивое представление о правилах поведения в общественных местах в зависимости от специфики (магазин, музей, парк и т.д.);</w:t>
      </w:r>
    </w:p>
    <w:p w:rsidR="006C324B" w:rsidRPr="00052574" w:rsidRDefault="001B6981" w:rsidP="001B6981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Style w:val="285pt1"/>
          <w:rFonts w:eastAsiaTheme="minorEastAsia"/>
          <w:sz w:val="28"/>
          <w:szCs w:val="28"/>
        </w:rPr>
        <w:t>- развивать стремление к самосовершенствованию, способность действовать в режиме многозадачности как самостоятельно, так и в группе людей, обществе.</w:t>
      </w:r>
    </w:p>
    <w:p w:rsidR="002A0250" w:rsidRPr="00052574" w:rsidRDefault="001B6981" w:rsidP="002A02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воспитания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реализуются в единстве с развивающими задачами, определенными действующими нормативными правовыми документами в сфере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дошкольного образования, приоритетами региона, учреждения.</w:t>
      </w:r>
    </w:p>
    <w:p w:rsidR="00862CCF" w:rsidRPr="00052574" w:rsidRDefault="00862CCF" w:rsidP="002A0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250" w:rsidRPr="00052574" w:rsidRDefault="00862CCF" w:rsidP="00862CCF">
      <w:pPr>
        <w:pStyle w:val="40"/>
        <w:shd w:val="clear" w:color="auto" w:fill="auto"/>
        <w:tabs>
          <w:tab w:val="left" w:pos="821"/>
        </w:tabs>
        <w:spacing w:line="240" w:lineRule="auto"/>
        <w:ind w:firstLine="0"/>
        <w:jc w:val="both"/>
        <w:rPr>
          <w:sz w:val="28"/>
          <w:szCs w:val="28"/>
        </w:rPr>
      </w:pPr>
      <w:r w:rsidRPr="00052574">
        <w:rPr>
          <w:color w:val="000000"/>
          <w:sz w:val="28"/>
          <w:szCs w:val="28"/>
          <w:lang w:bidi="ru-RU"/>
        </w:rPr>
        <w:t xml:space="preserve">1.2. </w:t>
      </w:r>
      <w:r w:rsidR="002A0250" w:rsidRPr="00052574">
        <w:rPr>
          <w:color w:val="000000"/>
          <w:sz w:val="28"/>
          <w:szCs w:val="28"/>
          <w:lang w:bidi="ru-RU"/>
        </w:rPr>
        <w:t>Методологические основы и принципы построения Программы воспитания</w:t>
      </w:r>
    </w:p>
    <w:p w:rsidR="00862CCF" w:rsidRPr="00052574" w:rsidRDefault="00862CCF" w:rsidP="00862CC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Процесс освоения ценностных ориентаций представлен как расширяющееся жизненное пространство, в котором </w:t>
      </w:r>
      <w:r w:rsidR="0022255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строит определенную траекторию своего движения, сообразуясь с ценностями самопознания, самооценки и саморазвития. </w:t>
      </w:r>
    </w:p>
    <w:p w:rsidR="00862CCF" w:rsidRPr="00052574" w:rsidRDefault="002A0250" w:rsidP="002A025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Методологической основой Программы воспитания является культурно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ист</w:t>
      </w:r>
      <w:r w:rsidR="0022255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орический подход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системно-деятельностный подход. </w:t>
      </w:r>
    </w:p>
    <w:p w:rsidR="002A0250" w:rsidRPr="00052574" w:rsidRDefault="00862CCF" w:rsidP="002A025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основывается на базовых ценностях воспитания, заложенных в определении воспитания, содержащимся в Фе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деральном законе «Об образовании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РФ»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формфование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62CCF" w:rsidRPr="00052574" w:rsidRDefault="00862CCF" w:rsidP="002A025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Методологическими ориентирамиПрограммы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воспитания выступают следующие идеи: </w:t>
      </w:r>
    </w:p>
    <w:p w:rsidR="00862CCF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развитие субъектности и личности ребенка в деятельности; </w:t>
      </w:r>
    </w:p>
    <w:p w:rsidR="00862CCF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личностно ориентированной педагогики сотрудничества;</w:t>
      </w:r>
    </w:p>
    <w:p w:rsidR="00862CCF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развитие личности ребенка в контексте сохранения его индивидуальности;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духовно-нравственное, ценностное и смысловое содержания воспитания;</w:t>
      </w:r>
    </w:p>
    <w:p w:rsidR="00862CCF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идея об онтологической (бытийной) детерминированности воспитания;</w:t>
      </w:r>
    </w:p>
    <w:p w:rsidR="00862CCF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идея о личностном смысле и ценности воспитания, о сущности детства как сензитивном периоде воспитания; </w:t>
      </w:r>
    </w:p>
    <w:p w:rsidR="002A0250" w:rsidRPr="00052574" w:rsidRDefault="00862CCF" w:rsidP="0086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теории об амплификации (обогащении) развития ребёнка средствами разных «специфически детских видов деятельности».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воспитания построена на основе ценностного подхода, предполагающего присвоение ребенком дошкольного возраста базовых ценностей н опирается на следующие принципы: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гуманизма.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Каждый ребенок имеет право на признание его в обществе как личности, как человека, являющегося высшей</w:t>
      </w:r>
      <w:r w:rsidRPr="00052574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-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ценностью, уважение к его персоне, достоинству, защита его прав на свободу и развитие.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субъектности.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интеграции.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водах деятельности.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ценностного единства и совместности.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Единство ценностей н смыслов воспитания, разделяемых всеми участниками образовательных отношений, содействие, сотворчество и сопереживание, взаимопонимание н взаимное уважение.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учета возрастных особенностей.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Содержание н методы воспитательной работы должны соответствовать возрастным особенностям ребенка.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Принципы индивидуального и дифференцированного подходов.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2A0250" w:rsidRPr="00052574" w:rsidRDefault="00862CCF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культуро</w:t>
      </w:r>
      <w:r w:rsidR="002A0250" w:rsidRPr="00052574">
        <w:rPr>
          <w:rStyle w:val="22"/>
          <w:rFonts w:eastAsiaTheme="minorEastAsia"/>
          <w:sz w:val="28"/>
          <w:szCs w:val="28"/>
        </w:rPr>
        <w:t>сообразности.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следования нравственному примеру.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Принципы безопасной жизнедеятельности.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t>Принцип совместной деятельности ребенка и взрослого.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Значимость совместной деятельности взрослого и ребенка на основе приоб</w:t>
      </w:r>
      <w:r w:rsidR="00487F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щения к культурным ценностям и 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освоения.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2"/>
          <w:rFonts w:eastAsiaTheme="minorEastAsia"/>
          <w:sz w:val="28"/>
          <w:szCs w:val="28"/>
        </w:rPr>
        <w:lastRenderedPageBreak/>
        <w:t>Принципы инклюзивного образования.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Конструи</w:t>
      </w:r>
      <w:r w:rsid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рование воспитательной среды ОУ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2A0250" w:rsidRPr="00052574" w:rsidRDefault="002A0250" w:rsidP="002A025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Цели и задачи воспитания реализуются во всех видах деятельности дошкольника, обозначенных в Федеральном государственном образовательном стандарте дошкольного образования (далее - ФГОС ДО). Все виды детской деятельности опосредованы разными типами активностей:</w:t>
      </w:r>
    </w:p>
    <w:p w:rsidR="002A0250" w:rsidRPr="00052574" w:rsidRDefault="00862CCF" w:rsidP="00862CCF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предметно-целевая (виды деятельности, организуемые взрослым, в которых он открывает ребенку смысл и ценность человеческой де</w:t>
      </w:r>
      <w:r w:rsidR="00487F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ятельности, способы ее реализации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 с родителями, воспитателями, сверстниками);</w:t>
      </w:r>
    </w:p>
    <w:p w:rsidR="002A0250" w:rsidRPr="00052574" w:rsidRDefault="00862CCF" w:rsidP="00862CCF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2A0250" w:rsidRPr="00052574" w:rsidRDefault="00862CCF" w:rsidP="00862CCF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025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62CCF" w:rsidRPr="00052574" w:rsidRDefault="00862CCF" w:rsidP="00862CCF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5F" w:rsidRPr="00052574" w:rsidRDefault="0022255F" w:rsidP="00B92726">
      <w:pPr>
        <w:pStyle w:val="120"/>
        <w:numPr>
          <w:ilvl w:val="0"/>
          <w:numId w:val="5"/>
        </w:numPr>
        <w:shd w:val="clear" w:color="auto" w:fill="auto"/>
        <w:tabs>
          <w:tab w:val="left" w:pos="0"/>
        </w:tabs>
        <w:spacing w:after="167" w:line="240" w:lineRule="exact"/>
        <w:rPr>
          <w:b/>
          <w:sz w:val="28"/>
          <w:szCs w:val="28"/>
        </w:rPr>
      </w:pPr>
      <w:bookmarkStart w:id="0" w:name="bookmark4"/>
      <w:r w:rsidRPr="00052574">
        <w:rPr>
          <w:b/>
          <w:color w:val="000000"/>
          <w:sz w:val="28"/>
          <w:szCs w:val="28"/>
          <w:lang w:bidi="ru-RU"/>
        </w:rPr>
        <w:t xml:space="preserve">Уклад </w:t>
      </w:r>
      <w:bookmarkEnd w:id="0"/>
      <w:r w:rsidR="00A800ED" w:rsidRPr="00052574">
        <w:rPr>
          <w:b/>
          <w:color w:val="000000"/>
          <w:sz w:val="28"/>
          <w:szCs w:val="28"/>
          <w:lang w:bidi="ru-RU"/>
        </w:rPr>
        <w:t>МБ</w:t>
      </w:r>
      <w:r w:rsidRPr="00052574">
        <w:rPr>
          <w:b/>
          <w:color w:val="000000"/>
          <w:sz w:val="28"/>
          <w:szCs w:val="28"/>
          <w:lang w:bidi="ru-RU"/>
        </w:rPr>
        <w:t>ОУ «</w:t>
      </w:r>
      <w:r w:rsidR="00A800ED" w:rsidRPr="00052574">
        <w:rPr>
          <w:b/>
          <w:color w:val="000000"/>
          <w:sz w:val="28"/>
          <w:szCs w:val="28"/>
          <w:lang w:bidi="ru-RU"/>
        </w:rPr>
        <w:t>Утянская СОШ</w:t>
      </w:r>
      <w:r w:rsidRPr="00052574">
        <w:rPr>
          <w:b/>
          <w:color w:val="000000"/>
          <w:sz w:val="28"/>
          <w:szCs w:val="28"/>
          <w:lang w:bidi="ru-RU"/>
        </w:rPr>
        <w:t>»</w:t>
      </w:r>
      <w:r w:rsidR="00A800ED" w:rsidRPr="00052574">
        <w:rPr>
          <w:b/>
          <w:color w:val="000000"/>
          <w:sz w:val="28"/>
          <w:szCs w:val="28"/>
          <w:lang w:bidi="ru-RU"/>
        </w:rPr>
        <w:t xml:space="preserve"> (дошкольная группа)</w:t>
      </w:r>
    </w:p>
    <w:p w:rsidR="008B4052" w:rsidRPr="00052574" w:rsidRDefault="00A800ED" w:rsidP="008B40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 МБОУ «Утянская СОШ»</w:t>
      </w:r>
      <w:r w:rsidR="008B405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сегодня - это система отношений в сложившаяся на основе нравственно-ценностных идеалов, традиций и характера  различных воспитательных процес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8B4052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в учреждении. </w:t>
      </w:r>
    </w:p>
    <w:p w:rsidR="00444B7E" w:rsidRPr="00052574" w:rsidRDefault="001F6AC8" w:rsidP="0033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Цель</w:t>
      </w:r>
      <w:r w:rsidR="00BC05F6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МБ</w:t>
      </w:r>
      <w:r w:rsidR="00444B7E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ОУ «</w:t>
      </w:r>
      <w:r w:rsidR="00BC05F6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Утянская СОШ</w:t>
      </w:r>
      <w:r w:rsidR="00444B7E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  <w:r w:rsidR="00BC05F6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(дошкольная группа)</w:t>
      </w:r>
      <w:r w:rsidR="00444B7E" w:rsidRPr="00052574">
        <w:rPr>
          <w:rFonts w:ascii="Times New Roman" w:eastAsia="Times New Roman" w:hAnsi="Times New Roman" w:cs="Times New Roman"/>
          <w:iCs/>
          <w:sz w:val="28"/>
          <w:szCs w:val="28"/>
        </w:rPr>
        <w:t>– осуществление образовательной деятельности по реализации образовательных программ дошкольного образования.</w:t>
      </w:r>
    </w:p>
    <w:p w:rsidR="006F1409" w:rsidRPr="00052574" w:rsidRDefault="00444B7E" w:rsidP="00336C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Предмето</w:t>
      </w:r>
      <w:r w:rsidR="00BC05F6"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 деятельности </w:t>
      </w:r>
      <w:r w:rsidRPr="000525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ОУ </w:t>
      </w:r>
      <w:r w:rsidRPr="00052574">
        <w:rPr>
          <w:rFonts w:ascii="Times New Roman" w:eastAsia="Times New Roman" w:hAnsi="Times New Roman" w:cs="Times New Roman"/>
          <w:iCs/>
          <w:sz w:val="28"/>
          <w:szCs w:val="28"/>
        </w:rPr>
        <w:t>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0525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br/>
      </w:r>
      <w:r w:rsidRPr="00052574">
        <w:rPr>
          <w:rFonts w:ascii="Times New Roman" w:eastAsia="Times New Roman" w:hAnsi="Times New Roman" w:cs="Times New Roman"/>
          <w:iCs/>
          <w:sz w:val="28"/>
          <w:szCs w:val="28"/>
        </w:rPr>
        <w:t>воспитанников.</w:t>
      </w:r>
    </w:p>
    <w:p w:rsidR="00444B7E" w:rsidRPr="00052574" w:rsidRDefault="006F1409" w:rsidP="0033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Основываясь на социокультурном контексте в учреждении сложился характер и стиль взаимоотношений, построенный на доверительном взаимопонимании род</w:t>
      </w:r>
      <w:r w:rsidR="00DA4E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ителей (зак</w:t>
      </w:r>
      <w:r w:rsidR="001F6AC8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</w:t>
      </w:r>
      <w:r w:rsidR="00DA4E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1F6AC8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ых представителей)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сотрудников  образовате</w:t>
      </w:r>
      <w:r w:rsidR="00BC05F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учреждения. Смысл, стиль и характер взаимоотношений определяется из устоявшегося порядка жизни, общественного договора, норм и правил, традиций, психологического климата (атмосферы), включающих в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себя обеспечение безопасности и реализацию системы ценностей дошкольного воспитания.  </w:t>
      </w:r>
    </w:p>
    <w:p w:rsidR="00444B7E" w:rsidRPr="00052574" w:rsidRDefault="00444B7E" w:rsidP="00336CD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74">
        <w:rPr>
          <w:rFonts w:ascii="Times New Roman" w:hAnsi="Times New Roman" w:cs="Times New Roman"/>
          <w:b/>
          <w:sz w:val="28"/>
          <w:szCs w:val="28"/>
        </w:rPr>
        <w:t>Режим работы учреждения:</w:t>
      </w:r>
    </w:p>
    <w:p w:rsidR="00444B7E" w:rsidRPr="00052574" w:rsidRDefault="00BC05F6" w:rsidP="00336C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574">
        <w:rPr>
          <w:rFonts w:ascii="Times New Roman" w:hAnsi="Times New Roman" w:cs="Times New Roman"/>
          <w:bCs/>
          <w:sz w:val="28"/>
          <w:szCs w:val="28"/>
        </w:rPr>
        <w:t>Дошкольная группа</w:t>
      </w:r>
      <w:r w:rsidR="00444B7E" w:rsidRPr="00052574">
        <w:rPr>
          <w:rFonts w:ascii="Times New Roman" w:hAnsi="Times New Roman" w:cs="Times New Roman"/>
          <w:bCs/>
          <w:sz w:val="28"/>
          <w:szCs w:val="28"/>
        </w:rPr>
        <w:t xml:space="preserve"> работает по </w:t>
      </w:r>
      <w:r w:rsidRPr="00052574">
        <w:rPr>
          <w:rFonts w:ascii="Times New Roman" w:hAnsi="Times New Roman" w:cs="Times New Roman"/>
          <w:bCs/>
          <w:sz w:val="28"/>
          <w:szCs w:val="28"/>
        </w:rPr>
        <w:t xml:space="preserve">пятидневной рабочей неделе с 10,5 </w:t>
      </w:r>
      <w:r w:rsidR="00444B7E" w:rsidRPr="00052574">
        <w:rPr>
          <w:rFonts w:ascii="Times New Roman" w:hAnsi="Times New Roman" w:cs="Times New Roman"/>
          <w:bCs/>
          <w:sz w:val="28"/>
          <w:szCs w:val="28"/>
        </w:rPr>
        <w:t>часовым пребыванием ребенка. Режим работы групп в детском</w:t>
      </w:r>
      <w:r w:rsidRPr="00052574">
        <w:rPr>
          <w:rFonts w:ascii="Times New Roman" w:hAnsi="Times New Roman" w:cs="Times New Roman"/>
          <w:bCs/>
          <w:sz w:val="28"/>
          <w:szCs w:val="28"/>
        </w:rPr>
        <w:t xml:space="preserve"> саду с 7.30. до 18</w:t>
      </w:r>
      <w:r w:rsidR="00444B7E" w:rsidRPr="00052574">
        <w:rPr>
          <w:rFonts w:ascii="Times New Roman" w:hAnsi="Times New Roman" w:cs="Times New Roman"/>
          <w:bCs/>
          <w:sz w:val="28"/>
          <w:szCs w:val="28"/>
        </w:rPr>
        <w:t>.00 с понедельника по пятницу включительно, за исключением выходных (суббота, воскресенье) и нерабочих праздничных дней.</w:t>
      </w:r>
    </w:p>
    <w:p w:rsidR="00444B7E" w:rsidRPr="00052574" w:rsidRDefault="00444B7E" w:rsidP="00336C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574">
        <w:rPr>
          <w:rFonts w:ascii="Times New Roman" w:hAnsi="Times New Roman" w:cs="Times New Roman"/>
          <w:b/>
          <w:bCs/>
          <w:sz w:val="28"/>
          <w:szCs w:val="28"/>
        </w:rPr>
        <w:t>Структура и количество групп</w:t>
      </w:r>
    </w:p>
    <w:p w:rsidR="00444B7E" w:rsidRPr="00052574" w:rsidRDefault="00BC05F6" w:rsidP="00336CD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>В дошкольной группе</w:t>
      </w:r>
      <w:r w:rsidR="00444B7E" w:rsidRPr="00052574">
        <w:rPr>
          <w:rFonts w:ascii="Times New Roman" w:hAnsi="Times New Roman" w:cs="Times New Roman"/>
          <w:sz w:val="28"/>
          <w:szCs w:val="28"/>
        </w:rPr>
        <w:t xml:space="preserve"> воспитываются дети от 1</w:t>
      </w:r>
      <w:r w:rsidRPr="00052574">
        <w:rPr>
          <w:rFonts w:ascii="Times New Roman" w:hAnsi="Times New Roman" w:cs="Times New Roman"/>
          <w:sz w:val="28"/>
          <w:szCs w:val="28"/>
        </w:rPr>
        <w:t>,</w:t>
      </w:r>
      <w:r w:rsidR="00C830A9" w:rsidRPr="00052574">
        <w:rPr>
          <w:rFonts w:ascii="Times New Roman" w:hAnsi="Times New Roman" w:cs="Times New Roman"/>
          <w:sz w:val="28"/>
          <w:szCs w:val="28"/>
        </w:rPr>
        <w:t>5</w:t>
      </w:r>
      <w:r w:rsidRPr="00052574">
        <w:rPr>
          <w:rFonts w:ascii="Times New Roman" w:hAnsi="Times New Roman" w:cs="Times New Roman"/>
          <w:sz w:val="28"/>
          <w:szCs w:val="28"/>
        </w:rPr>
        <w:t xml:space="preserve"> до 8 лет, группа формируется по раз</w:t>
      </w:r>
      <w:r w:rsidR="00444B7E" w:rsidRPr="00052574">
        <w:rPr>
          <w:rFonts w:ascii="Times New Roman" w:hAnsi="Times New Roman" w:cs="Times New Roman"/>
          <w:sz w:val="28"/>
          <w:szCs w:val="28"/>
        </w:rPr>
        <w:t>но</w:t>
      </w:r>
      <w:r w:rsidRPr="00052574">
        <w:rPr>
          <w:rFonts w:ascii="Times New Roman" w:hAnsi="Times New Roman" w:cs="Times New Roman"/>
          <w:sz w:val="28"/>
          <w:szCs w:val="28"/>
        </w:rPr>
        <w:t>возрастному принципу. В МБ</w:t>
      </w:r>
      <w:r w:rsidR="00444B7E" w:rsidRPr="00052574">
        <w:rPr>
          <w:rFonts w:ascii="Times New Roman" w:hAnsi="Times New Roman" w:cs="Times New Roman"/>
          <w:sz w:val="28"/>
          <w:szCs w:val="28"/>
        </w:rPr>
        <w:t>ОУ</w:t>
      </w:r>
      <w:r w:rsidRPr="00052574">
        <w:rPr>
          <w:rFonts w:ascii="Times New Roman" w:hAnsi="Times New Roman" w:cs="Times New Roman"/>
          <w:sz w:val="28"/>
          <w:szCs w:val="28"/>
        </w:rPr>
        <w:t xml:space="preserve"> «Уянская СОШ»  функционируе</w:t>
      </w:r>
      <w:r w:rsidR="00444B7E" w:rsidRPr="00052574">
        <w:rPr>
          <w:rFonts w:ascii="Times New Roman" w:hAnsi="Times New Roman" w:cs="Times New Roman"/>
          <w:sz w:val="28"/>
          <w:szCs w:val="28"/>
        </w:rPr>
        <w:t xml:space="preserve">т </w:t>
      </w:r>
      <w:r w:rsidRPr="00052574">
        <w:rPr>
          <w:rFonts w:ascii="Times New Roman" w:hAnsi="Times New Roman" w:cs="Times New Roman"/>
          <w:sz w:val="28"/>
          <w:szCs w:val="28"/>
        </w:rPr>
        <w:t xml:space="preserve">разновозрастная группа </w:t>
      </w:r>
      <w:r w:rsidR="00444B7E" w:rsidRPr="00052574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Pr="00052574">
        <w:rPr>
          <w:rFonts w:ascii="Times New Roman" w:hAnsi="Times New Roman" w:cs="Times New Roman"/>
          <w:sz w:val="28"/>
          <w:szCs w:val="28"/>
        </w:rPr>
        <w:t>.</w:t>
      </w:r>
    </w:p>
    <w:p w:rsidR="00444B7E" w:rsidRPr="00052574" w:rsidRDefault="00444B7E" w:rsidP="00336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B7E" w:rsidRPr="00052574" w:rsidRDefault="00336CD1" w:rsidP="00336CD1">
      <w:pPr>
        <w:pStyle w:val="120"/>
        <w:shd w:val="clear" w:color="auto" w:fill="auto"/>
        <w:tabs>
          <w:tab w:val="left" w:pos="3929"/>
        </w:tabs>
        <w:spacing w:after="0" w:line="240" w:lineRule="auto"/>
        <w:rPr>
          <w:b/>
          <w:sz w:val="28"/>
          <w:szCs w:val="28"/>
        </w:rPr>
      </w:pPr>
      <w:bookmarkStart w:id="1" w:name="bookmark5"/>
      <w:r w:rsidRPr="00052574">
        <w:rPr>
          <w:b/>
          <w:color w:val="000000"/>
          <w:sz w:val="28"/>
          <w:szCs w:val="28"/>
          <w:lang w:bidi="ru-RU"/>
        </w:rPr>
        <w:t xml:space="preserve">1.2.2. </w:t>
      </w:r>
      <w:r w:rsidR="00444B7E" w:rsidRPr="00052574">
        <w:rPr>
          <w:b/>
          <w:color w:val="000000"/>
          <w:sz w:val="28"/>
          <w:szCs w:val="28"/>
          <w:lang w:bidi="ru-RU"/>
        </w:rPr>
        <w:t>Воспитывающая среда ДО</w:t>
      </w:r>
      <w:bookmarkEnd w:id="1"/>
      <w:r w:rsidR="006F5872" w:rsidRPr="00052574">
        <w:rPr>
          <w:b/>
          <w:color w:val="000000"/>
          <w:sz w:val="28"/>
          <w:szCs w:val="28"/>
          <w:lang w:bidi="ru-RU"/>
        </w:rPr>
        <w:t>У</w:t>
      </w:r>
    </w:p>
    <w:p w:rsidR="00862CCF" w:rsidRPr="00052574" w:rsidRDefault="00444B7E" w:rsidP="00336CD1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ab/>
      </w:r>
      <w:r w:rsidR="00426C4A" w:rsidRPr="00052574">
        <w:rPr>
          <w:rFonts w:ascii="Times New Roman" w:hAnsi="Times New Roman" w:cs="Times New Roman"/>
          <w:sz w:val="28"/>
          <w:szCs w:val="28"/>
        </w:rPr>
        <w:t>Особая форма организации образовате</w:t>
      </w:r>
      <w:r w:rsidR="00C830A9" w:rsidRPr="00052574">
        <w:rPr>
          <w:rFonts w:ascii="Times New Roman" w:hAnsi="Times New Roman" w:cs="Times New Roman"/>
          <w:sz w:val="28"/>
          <w:szCs w:val="28"/>
        </w:rPr>
        <w:t>ль</w:t>
      </w:r>
      <w:r w:rsidR="00426C4A" w:rsidRPr="00052574">
        <w:rPr>
          <w:rFonts w:ascii="Times New Roman" w:hAnsi="Times New Roman" w:cs="Times New Roman"/>
          <w:sz w:val="28"/>
          <w:szCs w:val="28"/>
        </w:rPr>
        <w:t>ного процесса, позволяющая реализовать воспитывающий компонент при реализации основной образовате</w:t>
      </w:r>
      <w:r w:rsidR="00C830A9" w:rsidRPr="00052574">
        <w:rPr>
          <w:rFonts w:ascii="Times New Roman" w:hAnsi="Times New Roman" w:cs="Times New Roman"/>
          <w:sz w:val="28"/>
          <w:szCs w:val="28"/>
        </w:rPr>
        <w:t>ль</w:t>
      </w:r>
      <w:r w:rsidR="00426C4A" w:rsidRPr="00052574">
        <w:rPr>
          <w:rFonts w:ascii="Times New Roman" w:hAnsi="Times New Roman" w:cs="Times New Roman"/>
          <w:sz w:val="28"/>
          <w:szCs w:val="28"/>
        </w:rPr>
        <w:t>ной программы дошкольного образования, во</w:t>
      </w:r>
      <w:r w:rsidR="00C830A9" w:rsidRPr="00052574">
        <w:rPr>
          <w:rFonts w:ascii="Times New Roman" w:hAnsi="Times New Roman" w:cs="Times New Roman"/>
          <w:sz w:val="28"/>
          <w:szCs w:val="28"/>
        </w:rPr>
        <w:t>спитывающая среда  дошкольной  группы.</w:t>
      </w:r>
    </w:p>
    <w:p w:rsidR="00426C4A" w:rsidRPr="00052574" w:rsidRDefault="00426C4A" w:rsidP="00052574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ab/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Воспитывающая среда систематически пополняется в соответствии с определенными задачами воспитания, духовно-нравственными и социокультурными ценностями, образцами и </w:t>
      </w:r>
      <w:r w:rsidR="00336CD1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имею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щимися положительными практиками. Основная характеристика  в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оспитывающей среды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её насыщенность 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структурированность,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соответствие тематическим направлениям, потребностям детей и родителей.</w:t>
      </w:r>
    </w:p>
    <w:p w:rsidR="00444B7E" w:rsidRPr="00052574" w:rsidRDefault="00444B7E" w:rsidP="00336C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sz w:val="28"/>
          <w:szCs w:val="28"/>
        </w:rPr>
        <w:t>Одна из ведущих целевых установо</w:t>
      </w:r>
      <w:r w:rsidR="00C830A9" w:rsidRPr="00052574">
        <w:rPr>
          <w:rFonts w:ascii="Times New Roman" w:hAnsi="Times New Roman" w:cs="Times New Roman"/>
          <w:sz w:val="28"/>
          <w:szCs w:val="28"/>
        </w:rPr>
        <w:t>к это</w:t>
      </w:r>
      <w:r w:rsidRPr="00052574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патриотизма, через реализацию ряда задач по формированию представлений о своей малой Родине, ее истории; чувства сопричастности ребенка к родной земле - к своей семье, детскому саду, городу, стране, к русской национальной культуре; воспитанию чувства гордости и достоинства, как представителя своего народа.</w:t>
      </w:r>
      <w:r w:rsidRPr="00052574">
        <w:rPr>
          <w:rFonts w:ascii="Times New Roman" w:hAnsi="Times New Roman" w:cs="Times New Roman"/>
          <w:sz w:val="28"/>
          <w:szCs w:val="28"/>
        </w:rPr>
        <w:tab/>
      </w:r>
    </w:p>
    <w:p w:rsidR="00C830A9" w:rsidRPr="00052574" w:rsidRDefault="00C830A9" w:rsidP="001F6A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Воспитывающая среда дошкольной группы</w:t>
      </w:r>
      <w:r w:rsidR="001F6AC8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определяется, с одной стороны, целями и задачами воспитания, с другой - культурными ценностями, образцами и практиками. </w:t>
      </w:r>
    </w:p>
    <w:p w:rsidR="001F6AC8" w:rsidRPr="00052574" w:rsidRDefault="001F6AC8" w:rsidP="001F6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Воспитывающая среда строится по трем линиям:</w:t>
      </w:r>
    </w:p>
    <w:p w:rsidR="001F6AC8" w:rsidRPr="00052574" w:rsidRDefault="001F6AC8" w:rsidP="001F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«от взрослого», который создает предметно-пространственную среду, насыщая ее ценностями и смыслами;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1F6AC8" w:rsidRPr="00052574" w:rsidRDefault="001F6AC8" w:rsidP="001F6AC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Цели и задачи воспитания реализуются </w:t>
      </w:r>
      <w:r w:rsidRPr="00052574">
        <w:rPr>
          <w:rStyle w:val="2115pt"/>
          <w:rFonts w:eastAsiaTheme="minorEastAsia"/>
          <w:i w:val="0"/>
          <w:sz w:val="28"/>
          <w:szCs w:val="28"/>
        </w:rPr>
        <w:t>во всех видах деятельности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дошкольника, обозначенных в ФГОС ДО. Все виды детской деятельности опосредованы разными типами активностей: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1F6AC8" w:rsidRPr="00052574" w:rsidRDefault="001F6AC8" w:rsidP="001F6AC8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44B7E" w:rsidRPr="00052574" w:rsidRDefault="00444B7E" w:rsidP="001F6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Сформированный стиль, уклад жизни 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дошкольной группы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способствует формированию ценностей воспитания, которые разделяются всеми участниками образовательных отношений – воспитанника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и их родителями (законн</w:t>
      </w:r>
      <w:r w:rsid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ыми пре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дставителями), педагогами дошкольной группы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заинтересованными структурами. </w:t>
      </w:r>
    </w:p>
    <w:p w:rsidR="00862CCF" w:rsidRPr="00052574" w:rsidRDefault="00862CCF" w:rsidP="00336CD1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64" w:rsidRPr="00052574" w:rsidRDefault="00C830A9" w:rsidP="00B11C64">
      <w:pPr>
        <w:pStyle w:val="120"/>
        <w:shd w:val="clear" w:color="auto" w:fill="auto"/>
        <w:tabs>
          <w:tab w:val="left" w:pos="3929"/>
        </w:tabs>
        <w:spacing w:after="162" w:line="240" w:lineRule="exact"/>
        <w:rPr>
          <w:b/>
          <w:sz w:val="28"/>
          <w:szCs w:val="28"/>
        </w:rPr>
      </w:pPr>
      <w:bookmarkStart w:id="2" w:name="bookmark6"/>
      <w:r w:rsidRPr="00052574">
        <w:rPr>
          <w:b/>
          <w:color w:val="000000"/>
          <w:sz w:val="28"/>
          <w:szCs w:val="28"/>
          <w:lang w:bidi="ru-RU"/>
        </w:rPr>
        <w:t xml:space="preserve">1.2.3.Общности (сообщества) </w:t>
      </w:r>
      <w:r w:rsidR="00B11C64" w:rsidRPr="00052574">
        <w:rPr>
          <w:b/>
          <w:color w:val="000000"/>
          <w:sz w:val="28"/>
          <w:szCs w:val="28"/>
          <w:lang w:bidi="ru-RU"/>
        </w:rPr>
        <w:t>О</w:t>
      </w:r>
      <w:bookmarkEnd w:id="2"/>
      <w:r w:rsidR="006F5872" w:rsidRPr="00052574">
        <w:rPr>
          <w:b/>
          <w:color w:val="000000"/>
          <w:sz w:val="28"/>
          <w:szCs w:val="28"/>
          <w:lang w:bidi="ru-RU"/>
        </w:rPr>
        <w:t>У</w:t>
      </w:r>
    </w:p>
    <w:p w:rsidR="00B11C64" w:rsidRPr="00052574" w:rsidRDefault="00B11C64" w:rsidP="00645AAD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Профессиональная общность - это устойчивая система связей и отношений между людьми, единство целей и задач воспитания, реализуемое всеми сотр</w:t>
      </w:r>
      <w:r w:rsidR="00C830A9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удниками дошколь</w:t>
      </w:r>
      <w:r w:rsidR="00B61B0F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группы МБОУ «Утянская СОШ»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Участники общности в полной мере разделяют ценности, заложенные в основу Программы воспитания. Основой эффективности такой общности является рефлексия собственной профессиональной деятельности.</w:t>
      </w:r>
    </w:p>
    <w:p w:rsidR="00A01CB6" w:rsidRPr="00052574" w:rsidRDefault="00A01CB6" w:rsidP="00A01CB6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Style w:val="21"/>
          <w:rFonts w:eastAsiaTheme="minorEastAsia"/>
          <w:sz w:val="28"/>
          <w:szCs w:val="28"/>
        </w:rPr>
        <w:t xml:space="preserve">Профессионально-родительская общность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фунционирующ</w:t>
      </w:r>
      <w:r w:rsidR="0010509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 в учреждении это крепкий союз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единомышленников в воспитании детей – сотрудники, все взрослые члены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</w:t>
      </w:r>
      <w:r w:rsidR="002C4BA7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воспитанию ребенка в семье и в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A01CB6" w:rsidRPr="00052574" w:rsidRDefault="00DA4E0C" w:rsidP="00A01CB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Кроме того, родители воспитанников</w:t>
      </w:r>
      <w:r w:rsidR="00A01CB6" w:rsidRPr="00052574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это яркие, та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л</w:t>
      </w:r>
      <w:r w:rsidR="00A01CB6" w:rsidRPr="00052574">
        <w:rPr>
          <w:rFonts w:ascii="Times New Roman" w:hAnsi="Times New Roman" w:cs="Times New Roman"/>
          <w:bCs/>
          <w:spacing w:val="4"/>
          <w:sz w:val="28"/>
          <w:szCs w:val="28"/>
        </w:rPr>
        <w:t>антливые люди – участники, а нередко и инициаторы проведения мероприятий различной направленности, блюстители традиций и большие помощники в организации работы учреждения.</w:t>
      </w:r>
    </w:p>
    <w:p w:rsidR="00A01CB6" w:rsidRPr="00052574" w:rsidRDefault="00A01CB6" w:rsidP="00A01CB6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Style w:val="21"/>
          <w:rFonts w:eastAsiaTheme="minorEastAsia"/>
          <w:b w:val="0"/>
          <w:sz w:val="28"/>
          <w:szCs w:val="28"/>
        </w:rPr>
        <w:t xml:space="preserve">Невозможна </w:t>
      </w:r>
      <w:r w:rsidR="00387265" w:rsidRPr="00052574">
        <w:rPr>
          <w:rStyle w:val="21"/>
          <w:rFonts w:eastAsiaTheme="minorEastAsia"/>
          <w:b w:val="0"/>
          <w:sz w:val="28"/>
          <w:szCs w:val="28"/>
        </w:rPr>
        <w:t>работа учреждения в социокультурном контексте без наличия в нем</w:t>
      </w:r>
      <w:r w:rsidR="00387265" w:rsidRPr="00052574">
        <w:rPr>
          <w:rStyle w:val="21"/>
          <w:rFonts w:eastAsiaTheme="minorEastAsia"/>
          <w:sz w:val="28"/>
          <w:szCs w:val="28"/>
        </w:rPr>
        <w:t xml:space="preserve"> детско-взрослой</w:t>
      </w:r>
      <w:r w:rsidRPr="00052574">
        <w:rPr>
          <w:rStyle w:val="21"/>
          <w:rFonts w:eastAsiaTheme="minorEastAsia"/>
          <w:sz w:val="28"/>
          <w:szCs w:val="28"/>
        </w:rPr>
        <w:t xml:space="preserve"> общност</w:t>
      </w:r>
      <w:r w:rsidR="00387265" w:rsidRPr="00052574">
        <w:rPr>
          <w:rStyle w:val="21"/>
          <w:rFonts w:eastAsiaTheme="minorEastAsia"/>
          <w:sz w:val="28"/>
          <w:szCs w:val="28"/>
        </w:rPr>
        <w:t>и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8726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детей дошкольной группы </w:t>
      </w:r>
      <w:r w:rsidR="00387265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характерны такие понятия в общении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как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01CB6" w:rsidRPr="00052574" w:rsidRDefault="00387265" w:rsidP="00A169E9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Свободная инициативная деятельность ребенка является 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источником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осмысления её воспитателем и в дальнейшем механизмом воспитания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A01CB6" w:rsidRPr="00052574" w:rsidRDefault="00A01CB6" w:rsidP="00A169E9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A01CB6" w:rsidRPr="00052574" w:rsidRDefault="00387265" w:rsidP="00A169E9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Внедрение в систем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 работы дошкольной группы элементов добро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желате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пространства и воспитания, позволило создать необходимые условия для полноценного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развития лич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ности ребенка. 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Общество воспитанников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позволяет 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 приобретать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ности к группе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169E9" w:rsidRPr="00052574" w:rsidRDefault="00A169E9" w:rsidP="00224137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Ярким примером доброжел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ательного общения в дошкольной группе является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организации проведения мероприятий 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детьми</w:t>
      </w:r>
      <w:r w:rsidR="005B529E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ключенность воспитанников раннего дошкольного возраста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169E9" w:rsidRPr="00052574" w:rsidRDefault="00A169E9" w:rsidP="00224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главу же угла необходимо определить фигуру воспитателя, который системно работает над формированием у детей навы</w:t>
      </w:r>
      <w:r w:rsidR="004E5FAA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 и привычек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поведения,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воспитывает </w:t>
      </w:r>
      <w:r w:rsidR="00A01CB6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качества, определяющие характер взаимоотношений ребенка с другими людьми и его успешность в том или ином сообществе.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</w:t>
      </w:r>
      <w:r w:rsidR="00540180"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тель постоянный пример для подра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жания, и от его личностных морально-нравственных качеств, от его профессионализма, зависит очень многое. </w:t>
      </w:r>
    </w:p>
    <w:p w:rsidR="00862CCF" w:rsidRPr="00052574" w:rsidRDefault="00862CCF" w:rsidP="00224137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AA" w:rsidRPr="00052574" w:rsidRDefault="004E5FAA" w:rsidP="004E5FAA">
      <w:pPr>
        <w:pStyle w:val="10"/>
        <w:shd w:val="clear" w:color="auto" w:fill="auto"/>
        <w:tabs>
          <w:tab w:val="left" w:pos="1671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3" w:name="bookmark10"/>
      <w:r w:rsidRPr="00052574">
        <w:rPr>
          <w:color w:val="000000"/>
          <w:sz w:val="28"/>
          <w:szCs w:val="28"/>
          <w:lang w:bidi="ru-RU"/>
        </w:rPr>
        <w:t xml:space="preserve">1.3.Требования к планируемым результатам освоения </w:t>
      </w:r>
    </w:p>
    <w:p w:rsidR="004E5FAA" w:rsidRPr="00052574" w:rsidRDefault="004E5FAA" w:rsidP="004E5FAA">
      <w:pPr>
        <w:pStyle w:val="10"/>
        <w:shd w:val="clear" w:color="auto" w:fill="auto"/>
        <w:tabs>
          <w:tab w:val="left" w:pos="1671"/>
        </w:tabs>
        <w:spacing w:after="0" w:line="240" w:lineRule="auto"/>
        <w:rPr>
          <w:color w:val="000000"/>
          <w:sz w:val="28"/>
          <w:szCs w:val="28"/>
          <w:lang w:bidi="ru-RU"/>
        </w:rPr>
      </w:pPr>
      <w:r w:rsidRPr="00052574">
        <w:rPr>
          <w:color w:val="000000"/>
          <w:sz w:val="28"/>
          <w:szCs w:val="28"/>
          <w:lang w:bidi="ru-RU"/>
        </w:rPr>
        <w:t>Программы</w:t>
      </w:r>
      <w:bookmarkEnd w:id="3"/>
      <w:r w:rsidRPr="00052574">
        <w:rPr>
          <w:color w:val="000000"/>
          <w:sz w:val="28"/>
          <w:szCs w:val="28"/>
          <w:lang w:bidi="ru-RU"/>
        </w:rPr>
        <w:t xml:space="preserve"> воспитания</w:t>
      </w:r>
    </w:p>
    <w:p w:rsidR="004E5FAA" w:rsidRPr="00052574" w:rsidRDefault="004E5FAA" w:rsidP="004E5FAA">
      <w:pPr>
        <w:pStyle w:val="10"/>
        <w:shd w:val="clear" w:color="auto" w:fill="auto"/>
        <w:tabs>
          <w:tab w:val="left" w:pos="1671"/>
        </w:tabs>
        <w:spacing w:after="0" w:line="240" w:lineRule="auto"/>
        <w:rPr>
          <w:sz w:val="28"/>
          <w:szCs w:val="28"/>
        </w:rPr>
      </w:pPr>
    </w:p>
    <w:p w:rsidR="004E5FAA" w:rsidRPr="00052574" w:rsidRDefault="004E5FAA" w:rsidP="004E5FAA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4E5FAA" w:rsidRPr="00052574" w:rsidRDefault="004E5FAA" w:rsidP="004E5FA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ФГОС ДОна уровне дошкольного образования не осуществляется оценка результатов воспитательной работы -  «целевые ориентиры основной образовательной программы дошкольного образования </w:t>
      </w:r>
      <w:r w:rsidRPr="000525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62CCF" w:rsidRPr="00052574" w:rsidRDefault="00862CCF" w:rsidP="004E5FAA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3C" w:rsidRDefault="00612361" w:rsidP="00612361">
      <w:pPr>
        <w:pStyle w:val="10"/>
        <w:shd w:val="clear" w:color="auto" w:fill="auto"/>
        <w:tabs>
          <w:tab w:val="left" w:pos="1649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4" w:name="bookmark11"/>
      <w:r>
        <w:rPr>
          <w:color w:val="000000"/>
          <w:sz w:val="28"/>
          <w:szCs w:val="28"/>
          <w:lang w:bidi="ru-RU"/>
        </w:rPr>
        <w:t xml:space="preserve">1.3.1 </w:t>
      </w:r>
      <w:r w:rsidR="004E5FAA" w:rsidRPr="00612361">
        <w:rPr>
          <w:color w:val="000000"/>
          <w:sz w:val="28"/>
          <w:szCs w:val="28"/>
          <w:lang w:bidi="ru-RU"/>
        </w:rPr>
        <w:t xml:space="preserve">Целевые ориентиры воспитательной работы для детей </w:t>
      </w:r>
      <w:bookmarkStart w:id="5" w:name="bookmark12"/>
      <w:bookmarkEnd w:id="4"/>
    </w:p>
    <w:p w:rsidR="004E5FAA" w:rsidRDefault="004E5FAA" w:rsidP="00612361">
      <w:pPr>
        <w:pStyle w:val="10"/>
        <w:shd w:val="clear" w:color="auto" w:fill="auto"/>
        <w:tabs>
          <w:tab w:val="left" w:pos="1649"/>
        </w:tabs>
        <w:spacing w:after="0" w:line="240" w:lineRule="auto"/>
        <w:rPr>
          <w:color w:val="000000"/>
          <w:sz w:val="28"/>
          <w:szCs w:val="28"/>
          <w:lang w:bidi="ru-RU"/>
        </w:rPr>
      </w:pPr>
      <w:r w:rsidRPr="00612361">
        <w:rPr>
          <w:color w:val="000000"/>
          <w:sz w:val="28"/>
          <w:szCs w:val="28"/>
          <w:lang w:bidi="ru-RU"/>
        </w:rPr>
        <w:t>раннего возраста (до 3 лет)</w:t>
      </w:r>
      <w:bookmarkEnd w:id="5"/>
    </w:p>
    <w:p w:rsidR="00612361" w:rsidRPr="00612361" w:rsidRDefault="00612361" w:rsidP="007E79FC">
      <w:pPr>
        <w:pStyle w:val="10"/>
        <w:shd w:val="clear" w:color="auto" w:fill="auto"/>
        <w:tabs>
          <w:tab w:val="left" w:pos="1649"/>
        </w:tabs>
        <w:spacing w:after="0" w:line="240" w:lineRule="auto"/>
        <w:rPr>
          <w:b w:val="0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4A0"/>
      </w:tblPr>
      <w:tblGrid>
        <w:gridCol w:w="2410"/>
        <w:gridCol w:w="1987"/>
        <w:gridCol w:w="5072"/>
      </w:tblGrid>
      <w:tr w:rsidR="004E5FAA" w:rsidTr="00612361">
        <w:trPr>
          <w:trHeight w:hRule="exact" w:val="648"/>
        </w:trPr>
        <w:tc>
          <w:tcPr>
            <w:tcW w:w="2410" w:type="dxa"/>
            <w:shd w:val="clear" w:color="auto" w:fill="FFFFFF"/>
          </w:tcPr>
          <w:p w:rsidR="004E5FAA" w:rsidRPr="00612361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  <w:p w:rsidR="004E5FAA" w:rsidRPr="00612361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FFFFFF"/>
          </w:tcPr>
          <w:p w:rsidR="004E5FAA" w:rsidRPr="00612361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1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5072" w:type="dxa"/>
            <w:shd w:val="clear" w:color="auto" w:fill="FFFFFF"/>
          </w:tcPr>
          <w:p w:rsidR="004E5FAA" w:rsidRPr="00612361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E5FAA" w:rsidTr="00612361">
        <w:trPr>
          <w:trHeight w:hRule="exact" w:val="648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Патриотическое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Родина, природа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4E5FAA" w:rsidTr="00612361">
        <w:trPr>
          <w:trHeight w:hRule="exact" w:val="4138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Социальное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Человек, семья, дружба,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сотрудничество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позицию «Я сам!».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4E5FAA" w:rsidTr="00612361">
        <w:trPr>
          <w:trHeight w:hRule="exact" w:val="643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Познавательное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Знание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4E5FAA" w:rsidTr="00612361">
        <w:trPr>
          <w:trHeight w:hRule="exact" w:val="2232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Физическое и оздоровительное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Здоровье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Выполняющий действия по самообслуживанию: моет руки, самостоятельно ест, ложится спать и т. д.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Стремящийся быть опрятным.</w:t>
            </w:r>
          </w:p>
          <w:p w:rsidR="004E5FAA" w:rsidRDefault="004E5FAA" w:rsidP="00612361">
            <w:pPr>
              <w:spacing w:after="0" w:line="24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интерес к физической активности. Соблюдающий элементарные правила безопасности в быту, в ОО, на природе.</w:t>
            </w:r>
          </w:p>
          <w:p w:rsidR="00612361" w:rsidRPr="004E5FAA" w:rsidRDefault="00612361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AA" w:rsidTr="00612361">
        <w:trPr>
          <w:trHeight w:hRule="exact" w:val="2232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t>Трудовое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612361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Т</w:t>
            </w:r>
            <w:r w:rsidR="004E5FAA" w:rsidRPr="004E5FAA">
              <w:rPr>
                <w:rStyle w:val="20"/>
                <w:rFonts w:eastAsiaTheme="minorEastAsia"/>
                <w:sz w:val="24"/>
                <w:szCs w:val="24"/>
              </w:rPr>
              <w:t>руд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Стремящийся помогать взрослому в доступных действиях.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4E5FAA" w:rsidTr="00612361">
        <w:trPr>
          <w:trHeight w:hRule="exact" w:val="970"/>
        </w:trPr>
        <w:tc>
          <w:tcPr>
            <w:tcW w:w="2410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1"/>
                <w:rFonts w:eastAsiaTheme="minorEastAsia"/>
              </w:rPr>
              <w:lastRenderedPageBreak/>
              <w:t>Этико-эстетическое</w:t>
            </w:r>
          </w:p>
        </w:tc>
        <w:tc>
          <w:tcPr>
            <w:tcW w:w="1987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Культура и красота</w:t>
            </w:r>
          </w:p>
        </w:tc>
        <w:tc>
          <w:tcPr>
            <w:tcW w:w="5072" w:type="dxa"/>
            <w:shd w:val="clear" w:color="auto" w:fill="FFFFFF"/>
          </w:tcPr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Эмоционально отзывчивый к красоте.</w:t>
            </w:r>
          </w:p>
          <w:p w:rsidR="004E5FAA" w:rsidRPr="004E5FAA" w:rsidRDefault="004E5FAA" w:rsidP="006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AA">
              <w:rPr>
                <w:rStyle w:val="20"/>
                <w:rFonts w:eastAsiaTheme="minorEastAsia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862CCF" w:rsidRPr="004E5FAA" w:rsidRDefault="00862CCF" w:rsidP="004E5FAA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CF" w:rsidRPr="004E5FAA" w:rsidRDefault="00862CCF" w:rsidP="004E5FAA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Pr="009F7EBA" w:rsidRDefault="009F7EBA" w:rsidP="00A04445">
      <w:pPr>
        <w:pStyle w:val="10"/>
        <w:shd w:val="clear" w:color="auto" w:fill="auto"/>
        <w:tabs>
          <w:tab w:val="left" w:pos="889"/>
        </w:tabs>
        <w:spacing w:after="0" w:line="240" w:lineRule="exact"/>
        <w:rPr>
          <w:sz w:val="28"/>
          <w:szCs w:val="28"/>
        </w:rPr>
      </w:pPr>
      <w:bookmarkStart w:id="6" w:name="bookmark14"/>
      <w:r w:rsidRPr="009F7EBA">
        <w:rPr>
          <w:color w:val="000000"/>
          <w:sz w:val="28"/>
          <w:szCs w:val="28"/>
          <w:lang w:bidi="ru-RU"/>
        </w:rPr>
        <w:t>1.3.2. Целевые ориентиры воспитательной работы для детей дошкольного возраста (до 8 лет)</w:t>
      </w:r>
      <w:bookmarkEnd w:id="6"/>
    </w:p>
    <w:p w:rsidR="009F7EBA" w:rsidRPr="00612361" w:rsidRDefault="009F7EBA" w:rsidP="009F7EBA">
      <w:pPr>
        <w:pStyle w:val="10"/>
        <w:shd w:val="clear" w:color="auto" w:fill="auto"/>
        <w:tabs>
          <w:tab w:val="left" w:pos="1649"/>
        </w:tabs>
        <w:spacing w:after="0" w:line="240" w:lineRule="auto"/>
        <w:rPr>
          <w:b w:val="0"/>
          <w:color w:val="000000"/>
          <w:sz w:val="28"/>
          <w:szCs w:val="28"/>
          <w:lang w:bidi="ru-RU"/>
        </w:rPr>
      </w:pPr>
    </w:p>
    <w:tbl>
      <w:tblPr>
        <w:tblW w:w="936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443"/>
        <w:gridCol w:w="1838"/>
        <w:gridCol w:w="5085"/>
      </w:tblGrid>
      <w:tr w:rsidR="009F7EBA" w:rsidTr="009F7EBA">
        <w:trPr>
          <w:trHeight w:hRule="exact" w:val="6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180" w:line="240" w:lineRule="exact"/>
            </w:pPr>
            <w:r>
              <w:rPr>
                <w:rStyle w:val="20"/>
                <w:rFonts w:eastAsiaTheme="minorEastAsia"/>
              </w:rPr>
              <w:t>Направления</w:t>
            </w:r>
          </w:p>
          <w:p w:rsidR="009F7EBA" w:rsidRDefault="009F7EBA" w:rsidP="009F7EBA">
            <w:pPr>
              <w:spacing w:before="180" w:after="0" w:line="240" w:lineRule="exact"/>
            </w:pPr>
            <w:r>
              <w:rPr>
                <w:rStyle w:val="20"/>
                <w:rFonts w:eastAsiaTheme="minorEastAsia"/>
              </w:rPr>
              <w:t>воспитания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0" w:line="240" w:lineRule="exact"/>
            </w:pPr>
            <w:r>
              <w:rPr>
                <w:rStyle w:val="20"/>
                <w:rFonts w:eastAsiaTheme="minorEastAsia"/>
              </w:rPr>
              <w:t>Ценности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0" w:line="240" w:lineRule="exact"/>
            </w:pPr>
            <w:r>
              <w:rPr>
                <w:rStyle w:val="20"/>
                <w:rFonts w:eastAsiaTheme="minorEastAsia"/>
              </w:rPr>
              <w:t>Показатели</w:t>
            </w:r>
          </w:p>
        </w:tc>
      </w:tr>
      <w:tr w:rsidR="009F7EBA" w:rsidTr="009F7EBA">
        <w:trPr>
          <w:trHeight w:val="138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0" w:line="240" w:lineRule="exact"/>
            </w:pPr>
            <w:r>
              <w:rPr>
                <w:rStyle w:val="21"/>
                <w:rFonts w:eastAsiaTheme="minorEastAsia"/>
              </w:rPr>
              <w:t>Патриотическое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180" w:line="240" w:lineRule="exact"/>
            </w:pPr>
            <w:r>
              <w:rPr>
                <w:rStyle w:val="20"/>
                <w:rFonts w:eastAsiaTheme="minorEastAsia"/>
              </w:rPr>
              <w:t>Родина,</w:t>
            </w:r>
          </w:p>
          <w:p w:rsidR="009F7EBA" w:rsidRDefault="009F7EBA" w:rsidP="009F7EBA">
            <w:pPr>
              <w:spacing w:before="180" w:after="0" w:line="240" w:lineRule="exact"/>
            </w:pPr>
            <w:r>
              <w:rPr>
                <w:rStyle w:val="20"/>
                <w:rFonts w:eastAsiaTheme="minorEastAsia"/>
              </w:rPr>
              <w:t>природа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Default="009F7EBA" w:rsidP="009F7EBA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9F7EBA" w:rsidTr="009F7EBA">
        <w:trPr>
          <w:trHeight w:val="72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t>Социальное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Человек, семья, дружба,</w:t>
            </w:r>
          </w:p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сотрудничество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Освоивший основы речевой культуры.</w:t>
            </w:r>
          </w:p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9F7EBA" w:rsidTr="009F7EBA">
        <w:trPr>
          <w:trHeight w:val="155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t>Познавательное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Знания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9F7EBA" w:rsidTr="009F7EBA">
        <w:trPr>
          <w:trHeight w:val="146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t>Физическое и оздоровительное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Здоровье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9F7EBA" w:rsidTr="009F7EBA">
        <w:trPr>
          <w:trHeight w:val="167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lastRenderedPageBreak/>
              <w:t>Трудовое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F7EBA">
              <w:rPr>
                <w:rStyle w:val="20"/>
                <w:rFonts w:eastAsiaTheme="minorEastAsia"/>
              </w:rPr>
              <w:t>Т</w:t>
            </w:r>
            <w:r>
              <w:rPr>
                <w:rStyle w:val="20"/>
                <w:rFonts w:eastAsiaTheme="minorEastAsia"/>
              </w:rPr>
              <w:t>руд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9F7EBA" w:rsidTr="009F7EBA">
        <w:trPr>
          <w:trHeight w:val="174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Theme="minorEastAsia"/>
              </w:rPr>
              <w:t>Этико-эстетическое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180" w:line="24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Культура и красота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BA" w:rsidRPr="009F7EBA" w:rsidRDefault="009F7EBA" w:rsidP="009F7EBA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7E79FC" w:rsidRDefault="007E79FC" w:rsidP="00487F26">
      <w:pPr>
        <w:pStyle w:val="10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bidi="ru-RU"/>
        </w:rPr>
      </w:pPr>
      <w:bookmarkStart w:id="7" w:name="bookmark15"/>
    </w:p>
    <w:p w:rsidR="007E79FC" w:rsidRDefault="007E79FC" w:rsidP="00685820">
      <w:pPr>
        <w:pStyle w:val="1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</w:p>
    <w:p w:rsidR="009F7EBA" w:rsidRDefault="00A04445" w:rsidP="00685820">
      <w:pPr>
        <w:pStyle w:val="10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РАЗДЕЛ </w:t>
      </w:r>
      <w:r w:rsidR="009F7EBA" w:rsidRPr="009F7EBA">
        <w:rPr>
          <w:color w:val="000000"/>
          <w:sz w:val="28"/>
          <w:szCs w:val="28"/>
          <w:lang w:bidi="ru-RU"/>
        </w:rPr>
        <w:t>II. Содержательный</w:t>
      </w:r>
      <w:bookmarkEnd w:id="7"/>
    </w:p>
    <w:p w:rsidR="00A04445" w:rsidRPr="009F7EBA" w:rsidRDefault="00A04445" w:rsidP="009F7EBA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F7EBA" w:rsidRPr="009F7EBA" w:rsidRDefault="00A04445" w:rsidP="00A04445">
      <w:pPr>
        <w:pStyle w:val="10"/>
        <w:shd w:val="clear" w:color="auto" w:fill="auto"/>
        <w:tabs>
          <w:tab w:val="left" w:pos="2238"/>
        </w:tabs>
        <w:spacing w:after="0" w:line="240" w:lineRule="auto"/>
        <w:ind w:left="851"/>
        <w:jc w:val="left"/>
        <w:rPr>
          <w:sz w:val="28"/>
          <w:szCs w:val="28"/>
        </w:rPr>
      </w:pPr>
      <w:bookmarkStart w:id="8" w:name="bookmark16"/>
      <w:r>
        <w:rPr>
          <w:color w:val="000000"/>
          <w:sz w:val="28"/>
          <w:szCs w:val="28"/>
          <w:lang w:bidi="ru-RU"/>
        </w:rPr>
        <w:t xml:space="preserve">2.1. </w:t>
      </w:r>
      <w:r w:rsidR="009F7EBA" w:rsidRPr="009F7EBA">
        <w:rPr>
          <w:color w:val="000000"/>
          <w:sz w:val="28"/>
          <w:szCs w:val="28"/>
          <w:lang w:bidi="ru-RU"/>
        </w:rPr>
        <w:t>Содержание воспитательной работы по направлениям воспитания</w:t>
      </w:r>
      <w:bookmarkEnd w:id="8"/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</w:t>
      </w:r>
      <w:r w:rsidRPr="00A0444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объединение воспитания и обучения в целостный образовательный процесс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социально-коммуникативное развитие;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познавательное развитие;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речевое развитие;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художественно-эстетическое развитие;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физическое развитие.</w:t>
      </w:r>
    </w:p>
    <w:p w:rsidR="009F7EBA" w:rsidRDefault="007E79FC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воспитания МБ</w:t>
      </w:r>
      <w:r w:rsidR="00D80B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«Утянская СОШ» (дошкольая группа)</w:t>
      </w:r>
      <w:r w:rsidR="00D80B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определяет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ценности воспитания соотнесен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r w:rsidR="00D80B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A04445" w:rsidRPr="009F7EBA" w:rsidRDefault="00A04445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A04445" w:rsidP="00A04445">
      <w:pPr>
        <w:pStyle w:val="10"/>
        <w:shd w:val="clear" w:color="auto" w:fill="auto"/>
        <w:tabs>
          <w:tab w:val="left" w:pos="3211"/>
        </w:tabs>
        <w:spacing w:after="0" w:line="240" w:lineRule="auto"/>
        <w:ind w:left="851"/>
        <w:rPr>
          <w:color w:val="000000"/>
          <w:sz w:val="28"/>
          <w:szCs w:val="28"/>
          <w:lang w:bidi="ru-RU"/>
        </w:rPr>
      </w:pPr>
      <w:bookmarkStart w:id="9" w:name="bookmark17"/>
      <w:r>
        <w:rPr>
          <w:color w:val="000000"/>
          <w:sz w:val="28"/>
          <w:szCs w:val="28"/>
          <w:lang w:bidi="ru-RU"/>
        </w:rPr>
        <w:t>2.1.1.</w:t>
      </w:r>
      <w:r w:rsidR="009F7EBA" w:rsidRPr="009F7EBA">
        <w:rPr>
          <w:color w:val="000000"/>
          <w:sz w:val="28"/>
          <w:szCs w:val="28"/>
          <w:lang w:bidi="ru-RU"/>
        </w:rPr>
        <w:t>Патриотическое направление воспитания</w:t>
      </w:r>
      <w:bookmarkEnd w:id="9"/>
    </w:p>
    <w:p w:rsidR="00A04445" w:rsidRPr="009F7EBA" w:rsidRDefault="00A04445" w:rsidP="00A04445">
      <w:pPr>
        <w:pStyle w:val="10"/>
        <w:shd w:val="clear" w:color="auto" w:fill="auto"/>
        <w:tabs>
          <w:tab w:val="left" w:pos="3211"/>
        </w:tabs>
        <w:spacing w:after="0" w:line="240" w:lineRule="auto"/>
        <w:ind w:left="851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Ценности </w:t>
      </w:r>
      <w:r w:rsidRPr="009F7EBA">
        <w:rPr>
          <w:rStyle w:val="21"/>
          <w:rFonts w:eastAsiaTheme="minorEastAsia"/>
          <w:sz w:val="28"/>
          <w:szCs w:val="28"/>
        </w:rPr>
        <w:t xml:space="preserve">Родина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9F7EBA">
        <w:rPr>
          <w:rStyle w:val="21"/>
          <w:rFonts w:eastAsiaTheme="minorEastAsia"/>
          <w:sz w:val="28"/>
          <w:szCs w:val="28"/>
        </w:rPr>
        <w:t xml:space="preserve">природа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(гражданский патриотизм), ответственности, трудолюбия; ощущения принадлежности к своему народу.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9F7EBA" w:rsidRPr="009F7EBA" w:rsidRDefault="009F7EBA" w:rsidP="00B92726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патриотического воспитания:</w:t>
      </w:r>
    </w:p>
    <w:p w:rsidR="009F7EBA" w:rsidRPr="009F7EBA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любви к родному краю, родной природе, родному языку, культурному наследию своего народа;</w:t>
      </w:r>
    </w:p>
    <w:p w:rsidR="009F7EBA" w:rsidRPr="009F7EBA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04445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F7EBA" w:rsidRPr="009F7EBA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реализац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ии указанных задач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F7EBA" w:rsidRPr="009F7EBA" w:rsidRDefault="00A04445" w:rsidP="00A04445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ознакомлении детей с историей, героями, культурой, традициями России и своего народа;</w:t>
      </w:r>
    </w:p>
    <w:p w:rsidR="009F7EBA" w:rsidRPr="009F7EBA" w:rsidRDefault="00A04445" w:rsidP="00A04445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9F7EBA" w:rsidRDefault="00A04445" w:rsidP="00A04445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04445" w:rsidRPr="009F7EBA" w:rsidRDefault="00A04445" w:rsidP="00A04445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A04445" w:rsidP="00A04445">
      <w:pPr>
        <w:pStyle w:val="10"/>
        <w:shd w:val="clear" w:color="auto" w:fill="auto"/>
        <w:tabs>
          <w:tab w:val="left" w:pos="3443"/>
        </w:tabs>
        <w:spacing w:after="0" w:line="240" w:lineRule="auto"/>
        <w:ind w:left="851"/>
        <w:rPr>
          <w:color w:val="000000"/>
          <w:sz w:val="28"/>
          <w:szCs w:val="28"/>
          <w:lang w:bidi="ru-RU"/>
        </w:rPr>
      </w:pPr>
      <w:bookmarkStart w:id="10" w:name="bookmark18"/>
      <w:r>
        <w:rPr>
          <w:color w:val="000000"/>
          <w:sz w:val="28"/>
          <w:szCs w:val="28"/>
          <w:lang w:bidi="ru-RU"/>
        </w:rPr>
        <w:t xml:space="preserve">2.1.2. </w:t>
      </w:r>
      <w:r w:rsidR="009F7EBA" w:rsidRPr="009F7EBA">
        <w:rPr>
          <w:color w:val="000000"/>
          <w:sz w:val="28"/>
          <w:szCs w:val="28"/>
          <w:lang w:bidi="ru-RU"/>
        </w:rPr>
        <w:t>Социальное направление воспитания</w:t>
      </w:r>
      <w:bookmarkEnd w:id="10"/>
    </w:p>
    <w:p w:rsidR="00A04445" w:rsidRPr="009F7EBA" w:rsidRDefault="00A04445" w:rsidP="00A04445">
      <w:pPr>
        <w:pStyle w:val="10"/>
        <w:shd w:val="clear" w:color="auto" w:fill="auto"/>
        <w:tabs>
          <w:tab w:val="left" w:pos="3443"/>
        </w:tabs>
        <w:spacing w:after="0" w:line="240" w:lineRule="auto"/>
        <w:ind w:left="851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Ценности </w:t>
      </w:r>
      <w:r w:rsidRPr="009F7EBA">
        <w:rPr>
          <w:rStyle w:val="21"/>
          <w:rFonts w:eastAsiaTheme="minorEastAsia"/>
          <w:sz w:val="28"/>
          <w:szCs w:val="28"/>
        </w:rPr>
        <w:t xml:space="preserve">семья, дружба, человек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9F7EBA">
        <w:rPr>
          <w:rStyle w:val="21"/>
          <w:rFonts w:eastAsiaTheme="minorEastAsia"/>
          <w:sz w:val="28"/>
          <w:szCs w:val="28"/>
        </w:rPr>
        <w:t xml:space="preserve">сотрудничество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лежат в основе социального направления воспитания.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Выделяются основные задачи социального направления воспитания.</w:t>
      </w:r>
    </w:p>
    <w:p w:rsidR="009F7EBA" w:rsidRPr="009F7EBA" w:rsidRDefault="00A04445" w:rsidP="00A04445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 ф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9F7EBA" w:rsidRPr="009F7EBA" w:rsidRDefault="00A04445" w:rsidP="00A04445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2) ф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9F7EBA" w:rsidRPr="009F7EBA" w:rsidRDefault="00A4056B" w:rsidP="00A4056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3) р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азвитие способности поставить себя на место другого как проявление личностной зрелости и преодоление детского эгоизма.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реали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зации данных задач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у детей навыки поведения в обществе;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детей сотрудничать, организуя групповые формы в продуктивных видах деятельности;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детей анализировать поступки и чувства - свои и других людей;</w:t>
      </w:r>
    </w:p>
    <w:p w:rsidR="009F7EBA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организовывать коллективные проекты заботы и помощи;</w:t>
      </w:r>
    </w:p>
    <w:p w:rsid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создавать доброжелательный психологический климат в группе.</w:t>
      </w:r>
    </w:p>
    <w:p w:rsidR="00A4056B" w:rsidRPr="009F7EBA" w:rsidRDefault="00A4056B" w:rsidP="00A4056B">
      <w:pPr>
        <w:widowControl w:val="0"/>
        <w:tabs>
          <w:tab w:val="left" w:pos="1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26" w:rsidRDefault="00487F26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color w:val="000000"/>
          <w:sz w:val="28"/>
          <w:szCs w:val="28"/>
          <w:lang w:bidi="ru-RU"/>
        </w:rPr>
      </w:pPr>
      <w:bookmarkStart w:id="11" w:name="bookmark19"/>
    </w:p>
    <w:p w:rsidR="00487F26" w:rsidRDefault="00487F26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color w:val="000000"/>
          <w:sz w:val="28"/>
          <w:szCs w:val="28"/>
          <w:lang w:bidi="ru-RU"/>
        </w:rPr>
      </w:pPr>
    </w:p>
    <w:p w:rsidR="00487F26" w:rsidRDefault="00487F26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color w:val="000000"/>
          <w:sz w:val="28"/>
          <w:szCs w:val="28"/>
          <w:lang w:bidi="ru-RU"/>
        </w:rPr>
      </w:pPr>
    </w:p>
    <w:p w:rsidR="009F7EBA" w:rsidRDefault="00A4056B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2.1.3. </w:t>
      </w:r>
      <w:r w:rsidR="009F7EBA" w:rsidRPr="009F7EBA">
        <w:rPr>
          <w:color w:val="000000"/>
          <w:sz w:val="28"/>
          <w:szCs w:val="28"/>
          <w:lang w:bidi="ru-RU"/>
        </w:rPr>
        <w:t>Познавательное направление воспитания</w:t>
      </w:r>
      <w:bookmarkEnd w:id="11"/>
    </w:p>
    <w:p w:rsidR="00A4056B" w:rsidRPr="009F7EBA" w:rsidRDefault="00A4056B" w:rsidP="00A4056B">
      <w:pPr>
        <w:pStyle w:val="10"/>
        <w:shd w:val="clear" w:color="auto" w:fill="auto"/>
        <w:tabs>
          <w:tab w:val="left" w:pos="3241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Ценность - </w:t>
      </w:r>
      <w:r w:rsidRPr="009F7EBA">
        <w:rPr>
          <w:rStyle w:val="21"/>
          <w:rFonts w:eastAsiaTheme="minorEastAsia"/>
          <w:sz w:val="28"/>
          <w:szCs w:val="28"/>
        </w:rPr>
        <w:t>знания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Цель познавательного направления воспитания - формирование ценности познания.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познавательного направления воспитания:</w:t>
      </w:r>
    </w:p>
    <w:p w:rsidR="009F7EBA" w:rsidRPr="009F7EBA" w:rsidRDefault="00A4056B" w:rsidP="00A4056B">
      <w:pPr>
        <w:widowControl w:val="0"/>
        <w:tabs>
          <w:tab w:val="left" w:pos="10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любознательности, формирование опыта познавательной инициативы;</w:t>
      </w:r>
    </w:p>
    <w:p w:rsidR="009F7EBA" w:rsidRPr="009F7EBA" w:rsidRDefault="00A4056B" w:rsidP="00A4056B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ценностного отношения к взрослому как источнику знаний;</w:t>
      </w:r>
    </w:p>
    <w:p w:rsidR="009F7EBA" w:rsidRPr="009F7EBA" w:rsidRDefault="00A4056B" w:rsidP="00A4056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приобщение ребенка к культурным способам познания (книги, интернет-источники, дискуссии и др.).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Направления деятельности воспитателя:</w:t>
      </w:r>
    </w:p>
    <w:p w:rsidR="009F7EBA" w:rsidRPr="009F7EBA" w:rsidRDefault="00A4056B" w:rsidP="00A4056B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9F7EBA" w:rsidRPr="009F7EBA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4056B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  <w:bookmarkStart w:id="12" w:name="bookmark20"/>
    </w:p>
    <w:p w:rsidR="00A4056B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A4056B" w:rsidP="00A4056B">
      <w:pPr>
        <w:widowControl w:val="0"/>
        <w:tabs>
          <w:tab w:val="left" w:pos="100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40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2.1.4. </w:t>
      </w:r>
      <w:r w:rsidR="009F7EBA" w:rsidRPr="00A40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Физическое и оздоровительное направление воспитания</w:t>
      </w:r>
      <w:bookmarkEnd w:id="12"/>
    </w:p>
    <w:p w:rsidR="00A4056B" w:rsidRPr="00A4056B" w:rsidRDefault="00A4056B" w:rsidP="00A4056B">
      <w:pPr>
        <w:widowControl w:val="0"/>
        <w:tabs>
          <w:tab w:val="left" w:pos="10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Ценность - </w:t>
      </w:r>
      <w:r w:rsidRPr="009F7EBA">
        <w:rPr>
          <w:rStyle w:val="21"/>
          <w:rFonts w:eastAsiaTheme="minorEastAsia"/>
          <w:sz w:val="28"/>
          <w:szCs w:val="28"/>
        </w:rPr>
        <w:t xml:space="preserve">здоровье.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по формированию здорового образа жизни:</w:t>
      </w:r>
    </w:p>
    <w:p w:rsidR="009F7EBA" w:rsidRPr="009F7EBA" w:rsidRDefault="00A4056B" w:rsidP="00A4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9F7EBA" w:rsidRPr="009F7EBA" w:rsidRDefault="00A4056B" w:rsidP="00A4056B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закаливание, повышение сопротивляемости к воздействию условий внешней среды;</w:t>
      </w:r>
    </w:p>
    <w:p w:rsidR="009F7EBA" w:rsidRPr="009F7EBA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9F7EBA" w:rsidRPr="009F7EBA" w:rsidRDefault="00A4056B" w:rsidP="00A4056B">
      <w:pPr>
        <w:widowControl w:val="0"/>
        <w:tabs>
          <w:tab w:val="left" w:pos="1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9F7EBA" w:rsidRPr="009F7EBA" w:rsidRDefault="00A4056B" w:rsidP="00A4056B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5)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сна, здорового питания, выстраивание правильного режима дня;</w:t>
      </w:r>
    </w:p>
    <w:p w:rsidR="009F7EBA" w:rsidRPr="009F7EBA" w:rsidRDefault="00A4056B" w:rsidP="00A4056B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экологической культуры, обучение безопасности жизнедеятельности.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Направления деятельности воспитателя:</w:t>
      </w:r>
    </w:p>
    <w:p w:rsidR="009F7EBA" w:rsidRPr="009F7EBA" w:rsidRDefault="00A4056B" w:rsidP="00A4056B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9F7EBA" w:rsidRPr="009F7EBA" w:rsidRDefault="00A4056B" w:rsidP="00A4056B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детско-взрослых проектов по здоровому образу жизни;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введен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ие оздоровительных традиций в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Формирование у дошкольников </w:t>
      </w:r>
      <w:r w:rsidRPr="009F7EBA">
        <w:rPr>
          <w:rStyle w:val="21"/>
          <w:rFonts w:eastAsiaTheme="minorEastAsia"/>
          <w:sz w:val="28"/>
          <w:szCs w:val="28"/>
        </w:rPr>
        <w:t xml:space="preserve">культурно-гигиенических навыков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является важной частью воспитания </w:t>
      </w:r>
      <w:r w:rsidRPr="009F7EBA">
        <w:rPr>
          <w:rStyle w:val="21"/>
          <w:rFonts w:eastAsiaTheme="minorEastAsia"/>
          <w:sz w:val="28"/>
          <w:szCs w:val="28"/>
        </w:rPr>
        <w:t>культуры здоровья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Особенность культурно-гигиенических навыков заключается в том, что они должны формироваться на протяжени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всего пребывания ребенка в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Формируя у детей культурно-гигие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нические навыки,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ребенка навыки поведения во время приема пищи;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ребенка представления о ценности здоровья, красоте и чистоте тела;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у ребенка привычку следить за своим внешним видом;</w:t>
      </w:r>
    </w:p>
    <w:p w:rsidR="009F7EBA" w:rsidRPr="009F7EBA" w:rsidRDefault="00A4056B" w:rsidP="00A4056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включать информацию о гигиене в повседневную жизнь ребенка, в игру.</w:t>
      </w:r>
    </w:p>
    <w:p w:rsid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A4056B" w:rsidRPr="009F7EBA" w:rsidRDefault="00A4056B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E40736" w:rsidP="00E40736">
      <w:pPr>
        <w:pStyle w:val="10"/>
        <w:shd w:val="clear" w:color="auto" w:fill="auto"/>
        <w:tabs>
          <w:tab w:val="left" w:pos="3589"/>
        </w:tabs>
        <w:spacing w:after="0" w:line="240" w:lineRule="auto"/>
        <w:ind w:left="851"/>
        <w:rPr>
          <w:color w:val="000000"/>
          <w:sz w:val="28"/>
          <w:szCs w:val="28"/>
          <w:lang w:bidi="ru-RU"/>
        </w:rPr>
      </w:pPr>
      <w:bookmarkStart w:id="13" w:name="bookmark21"/>
      <w:r>
        <w:rPr>
          <w:color w:val="000000"/>
          <w:sz w:val="28"/>
          <w:szCs w:val="28"/>
          <w:lang w:bidi="ru-RU"/>
        </w:rPr>
        <w:t xml:space="preserve">2.1.4. </w:t>
      </w:r>
      <w:r w:rsidR="009F7EBA" w:rsidRPr="009F7EBA">
        <w:rPr>
          <w:color w:val="000000"/>
          <w:sz w:val="28"/>
          <w:szCs w:val="28"/>
          <w:lang w:bidi="ru-RU"/>
        </w:rPr>
        <w:t>Трудовое направление воспитания</w:t>
      </w:r>
      <w:bookmarkEnd w:id="13"/>
    </w:p>
    <w:p w:rsidR="00487F26" w:rsidRPr="009F7EBA" w:rsidRDefault="00487F26" w:rsidP="00E40736">
      <w:pPr>
        <w:pStyle w:val="10"/>
        <w:shd w:val="clear" w:color="auto" w:fill="auto"/>
        <w:tabs>
          <w:tab w:val="left" w:pos="3589"/>
        </w:tabs>
        <w:spacing w:after="0" w:line="240" w:lineRule="auto"/>
        <w:ind w:left="851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Ценность - </w:t>
      </w:r>
      <w:r w:rsidRPr="009F7EBA">
        <w:rPr>
          <w:rStyle w:val="21"/>
          <w:rFonts w:eastAsiaTheme="minorEastAsia"/>
          <w:sz w:val="28"/>
          <w:szCs w:val="28"/>
        </w:rPr>
        <w:t xml:space="preserve">труд.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9F7EBA" w:rsidRPr="009F7EBA" w:rsidRDefault="00E40736" w:rsidP="00E40736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F7EBA" w:rsidRPr="009F7EBA" w:rsidRDefault="00E40736" w:rsidP="00E40736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F7EBA" w:rsidRPr="009F7EBA" w:rsidRDefault="00E40736" w:rsidP="00E40736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реализа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ции данных задач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направлениях воспитательной работы:</w:t>
      </w:r>
    </w:p>
    <w:p w:rsidR="009F7EBA" w:rsidRPr="009F7EBA" w:rsidRDefault="00D80BAA" w:rsidP="00D8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D80BA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BA" w:rsidRDefault="00D80BAA" w:rsidP="00D80BAA">
      <w:pPr>
        <w:pStyle w:val="10"/>
        <w:shd w:val="clear" w:color="auto" w:fill="auto"/>
        <w:tabs>
          <w:tab w:val="left" w:pos="3028"/>
        </w:tabs>
        <w:spacing w:after="0" w:line="240" w:lineRule="auto"/>
        <w:ind w:left="851"/>
        <w:rPr>
          <w:color w:val="000000"/>
          <w:sz w:val="28"/>
          <w:szCs w:val="28"/>
          <w:lang w:bidi="ru-RU"/>
        </w:rPr>
      </w:pPr>
      <w:bookmarkStart w:id="14" w:name="bookmark22"/>
      <w:r>
        <w:rPr>
          <w:color w:val="000000"/>
          <w:sz w:val="28"/>
          <w:szCs w:val="28"/>
          <w:lang w:bidi="ru-RU"/>
        </w:rPr>
        <w:t xml:space="preserve">2.1.5. </w:t>
      </w:r>
      <w:r w:rsidR="009F7EBA" w:rsidRPr="009F7EBA">
        <w:rPr>
          <w:color w:val="000000"/>
          <w:sz w:val="28"/>
          <w:szCs w:val="28"/>
          <w:lang w:bidi="ru-RU"/>
        </w:rPr>
        <w:t>Этико-эстетическое направление воспитания</w:t>
      </w:r>
      <w:bookmarkEnd w:id="14"/>
    </w:p>
    <w:p w:rsidR="00D80BAA" w:rsidRPr="009F7EBA" w:rsidRDefault="00D80BAA" w:rsidP="00D80BAA">
      <w:pPr>
        <w:pStyle w:val="10"/>
        <w:shd w:val="clear" w:color="auto" w:fill="auto"/>
        <w:tabs>
          <w:tab w:val="left" w:pos="3028"/>
        </w:tabs>
        <w:spacing w:after="0" w:line="240" w:lineRule="auto"/>
        <w:ind w:left="851"/>
        <w:rPr>
          <w:sz w:val="28"/>
          <w:szCs w:val="28"/>
        </w:rPr>
      </w:pP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Ценности - </w:t>
      </w:r>
      <w:r w:rsidRPr="009F7EBA">
        <w:rPr>
          <w:rStyle w:val="21"/>
          <w:rFonts w:eastAsiaTheme="minorEastAsia"/>
          <w:sz w:val="28"/>
          <w:szCs w:val="28"/>
        </w:rPr>
        <w:t>культура и красота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9F7EBA">
        <w:rPr>
          <w:rStyle w:val="21"/>
          <w:rFonts w:eastAsiaTheme="minorEastAsia"/>
          <w:sz w:val="28"/>
          <w:szCs w:val="28"/>
        </w:rPr>
        <w:t xml:space="preserve">Культура поведения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Можно выделить основные задачи этико-эстетического воспитания:</w:t>
      </w:r>
    </w:p>
    <w:p w:rsidR="009F7EBA" w:rsidRPr="009F7EBA" w:rsidRDefault="00D80BAA" w:rsidP="00D80BAA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культуры общения, поведения, этических представлений;</w:t>
      </w:r>
    </w:p>
    <w:p w:rsidR="009F7EBA" w:rsidRPr="009F7EBA" w:rsidRDefault="00D80BAA" w:rsidP="00D80BAA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9F7EBA" w:rsidRPr="009F7EBA" w:rsidRDefault="00D80BAA" w:rsidP="00D80BAA">
      <w:pPr>
        <w:widowControl w:val="0"/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F7EBA" w:rsidRPr="009F7EBA" w:rsidRDefault="00D80BAA" w:rsidP="00D80BAA">
      <w:pPr>
        <w:widowControl w:val="0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воспитание любви к прекрасному, уважения к традициям и культуре родной страны и других народов;</w:t>
      </w:r>
    </w:p>
    <w:p w:rsidR="009F7EBA" w:rsidRPr="009F7EBA" w:rsidRDefault="00D80BAA" w:rsidP="00D80BAA">
      <w:pPr>
        <w:widowControl w:val="0"/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творческого отношения к миру, природе, быту и к окружающей ребенка действительности;</w:t>
      </w:r>
    </w:p>
    <w:p w:rsidR="009F7EBA" w:rsidRPr="009F7EBA" w:rsidRDefault="00D80BAA" w:rsidP="00D80BAA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формирование у детей эстетического вкуса, стремления окружать себя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прекрасным, создавать его.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того чтобы формировать у детей кул</w:t>
      </w:r>
      <w:r w:rsidR="007E79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ьтуру поведения, воспитатель ОУ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детей уважительно относиться к окружающим людям, считаться с их делами, интересами, удобствами;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9F7EBA" w:rsidRPr="009F7EBA" w:rsidRDefault="00D80BAA" w:rsidP="00D80BAA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культуру деятельности, что подразумевает умение обращаться с игрушками, книгами</w:t>
      </w:r>
      <w:r w:rsidR="00337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личными вещами, имуществом ОУ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Цель </w:t>
      </w:r>
      <w:r w:rsidRPr="009F7EBA">
        <w:rPr>
          <w:rStyle w:val="21"/>
          <w:rFonts w:eastAsiaTheme="minorEastAsia"/>
          <w:sz w:val="28"/>
          <w:szCs w:val="28"/>
        </w:rPr>
        <w:t xml:space="preserve">эстетического </w:t>
      </w: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воспитания - становление у ребенка ценностного отношения к красоте. Эстетическое воспитание через обогащение чувственного опыта и развитиеэмоциональной сферы личности влияет на становление нравственной и духовной составляющей внутреннего мира ребенка.</w:t>
      </w:r>
    </w:p>
    <w:p w:rsidR="009F7EBA" w:rsidRPr="009F7EBA" w:rsidRDefault="009F7EBA" w:rsidP="00A0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Направления деятельности воспитателя по эстетическому воспитанию предполагают следующее:</w:t>
      </w:r>
    </w:p>
    <w:p w:rsidR="009F7EBA" w:rsidRPr="009F7EBA" w:rsidRDefault="00D80BAA" w:rsidP="00D80BAA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9F7EBA" w:rsidRPr="009F7EBA" w:rsidRDefault="00D80BAA" w:rsidP="00D80BAA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уважительное отношение к результатам творчества детей, широкое включ</w:t>
      </w:r>
      <w:r w:rsidR="003373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ение их произведений в жизнь ОУ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F7EBA" w:rsidRPr="009F7EBA" w:rsidRDefault="00D80BAA" w:rsidP="00D80BAA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организацию выставок, концертов, создание эстетической развивающей среды и др.;</w:t>
      </w:r>
    </w:p>
    <w:p w:rsidR="009F7EBA" w:rsidRPr="009F7EBA" w:rsidRDefault="00D80BAA" w:rsidP="00D80BAA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чувства прекрасного на основе восприятия художественного слова на русском и родном языке;</w:t>
      </w:r>
    </w:p>
    <w:p w:rsidR="009F7EBA" w:rsidRPr="009F7EBA" w:rsidRDefault="00D80BAA" w:rsidP="00D80BAA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F7EBA" w:rsidRPr="009F7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D80BAA" w:rsidRDefault="00D80BAA" w:rsidP="00A04445">
      <w:pPr>
        <w:pStyle w:val="10"/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bookmarkStart w:id="15" w:name="bookmark23"/>
    </w:p>
    <w:p w:rsidR="009F7EBA" w:rsidRDefault="009F7EBA" w:rsidP="00A04445">
      <w:pPr>
        <w:pStyle w:val="10"/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9F7EBA">
        <w:rPr>
          <w:color w:val="000000"/>
          <w:sz w:val="28"/>
          <w:szCs w:val="28"/>
          <w:lang w:bidi="ru-RU"/>
        </w:rPr>
        <w:t>2.2. Особенности реализации воспитательного процесса</w:t>
      </w:r>
      <w:bookmarkEnd w:id="15"/>
    </w:p>
    <w:p w:rsidR="00487F26" w:rsidRPr="009F7EBA" w:rsidRDefault="00487F26" w:rsidP="00A04445">
      <w:pPr>
        <w:pStyle w:val="1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D80BAA" w:rsidRPr="00F7093A" w:rsidRDefault="00D80BAA" w:rsidP="00F709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№273-Ф3 «Об образовании в Российской Федерации» </w:t>
      </w:r>
      <w:r w:rsidR="00F7093A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F7093A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373B2" w:rsidRPr="003373B2" w:rsidRDefault="00D80BAA" w:rsidP="003373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7093A">
        <w:rPr>
          <w:rFonts w:ascii="Times New Roman" w:hAnsi="Times New Roman" w:cs="Times New Roman"/>
          <w:sz w:val="28"/>
          <w:szCs w:val="28"/>
        </w:rPr>
        <w:t>сновная образовате</w:t>
      </w:r>
      <w:r w:rsidR="003373B2">
        <w:rPr>
          <w:rFonts w:ascii="Times New Roman" w:hAnsi="Times New Roman" w:cs="Times New Roman"/>
          <w:sz w:val="28"/>
          <w:szCs w:val="28"/>
        </w:rPr>
        <w:t>ль</w:t>
      </w:r>
      <w:r w:rsidR="00F7093A">
        <w:rPr>
          <w:rFonts w:ascii="Times New Roman" w:hAnsi="Times New Roman" w:cs="Times New Roman"/>
          <w:sz w:val="28"/>
          <w:szCs w:val="28"/>
        </w:rPr>
        <w:t xml:space="preserve">ная </w:t>
      </w:r>
      <w:r w:rsidR="003373B2">
        <w:rPr>
          <w:rFonts w:ascii="Times New Roman" w:hAnsi="Times New Roman" w:cs="Times New Roman"/>
          <w:sz w:val="28"/>
          <w:szCs w:val="28"/>
        </w:rPr>
        <w:t>программа «</w:t>
      </w:r>
      <w:r w:rsidR="003373B2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3373B2" w:rsidRPr="003373B2">
        <w:rPr>
          <w:rFonts w:ascii="Times New Roman" w:hAnsi="Times New Roman"/>
          <w:sz w:val="28"/>
          <w:szCs w:val="28"/>
        </w:rPr>
        <w:t>образовательного учреждения«Утянская средняя общеобразовательная школа»</w:t>
      </w:r>
    </w:p>
    <w:p w:rsidR="00F7093A" w:rsidRPr="00034640" w:rsidRDefault="00D80BAA" w:rsidP="00F7093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F7093A" w:rsidRPr="00034640">
        <w:rPr>
          <w:rFonts w:ascii="Times New Roman" w:eastAsia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80BAA" w:rsidRPr="00F7093A" w:rsidRDefault="00F7093A" w:rsidP="00F7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6A6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ООП</w:t>
      </w:r>
      <w:r w:rsidRPr="001966A6">
        <w:rPr>
          <w:rFonts w:ascii="Times New Roman" w:hAnsi="Times New Roman"/>
          <w:sz w:val="28"/>
          <w:szCs w:val="28"/>
        </w:rPr>
        <w:t xml:space="preserve"> подразумевает</w:t>
      </w:r>
      <w:r w:rsidRPr="001966A6">
        <w:rPr>
          <w:rFonts w:ascii="Times New Roman" w:eastAsia="Times New Roman" w:hAnsi="Times New Roman" w:cs="Times New Roman"/>
          <w:sz w:val="28"/>
          <w:szCs w:val="28"/>
        </w:rPr>
        <w:t xml:space="preserve"> создание социальной ситуации развития воспитанников, </w:t>
      </w:r>
      <w:r w:rsidRPr="001966A6">
        <w:rPr>
          <w:rFonts w:ascii="Times New Roman" w:hAnsi="Times New Roman"/>
          <w:sz w:val="28"/>
          <w:szCs w:val="28"/>
        </w:rPr>
        <w:t xml:space="preserve">при наличии </w:t>
      </w:r>
      <w:r w:rsidRPr="001966A6">
        <w:rPr>
          <w:rFonts w:ascii="Times New Roman" w:eastAsia="Times New Roman" w:hAnsi="Times New Roman" w:cs="Times New Roman"/>
          <w:sz w:val="28"/>
          <w:szCs w:val="28"/>
        </w:rPr>
        <w:t>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здоровья и безопасности детей, </w:t>
      </w:r>
      <w:r w:rsidR="00D80BAA" w:rsidRPr="00F7093A">
        <w:rPr>
          <w:rFonts w:ascii="Times New Roman" w:hAnsi="Times New Roman" w:cs="Times New Roman"/>
          <w:sz w:val="28"/>
          <w:szCs w:val="28"/>
        </w:rPr>
        <w:t>на основе специфичных для детей дошкольного возраста видов деятельности.</w:t>
      </w:r>
    </w:p>
    <w:p w:rsidR="00D80BAA" w:rsidRPr="00F7093A" w:rsidRDefault="00D80BAA" w:rsidP="00F7093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>Результаты достижений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D80BAA" w:rsidRDefault="00F7093A" w:rsidP="00F7093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</w:t>
      </w:r>
      <w:r w:rsidR="00D80BAA" w:rsidRPr="00F7093A">
        <w:rPr>
          <w:rFonts w:ascii="Times New Roman" w:hAnsi="Times New Roman" w:cs="Times New Roman"/>
          <w:sz w:val="28"/>
          <w:szCs w:val="28"/>
        </w:rPr>
        <w:t>едущей в во</w:t>
      </w:r>
      <w:r>
        <w:rPr>
          <w:rFonts w:ascii="Times New Roman" w:hAnsi="Times New Roman" w:cs="Times New Roman"/>
          <w:sz w:val="28"/>
          <w:szCs w:val="28"/>
        </w:rPr>
        <w:t>спитательном процессе является игровая деятельность, и</w:t>
      </w:r>
      <w:r w:rsidR="00D80BAA" w:rsidRPr="00F7093A">
        <w:rPr>
          <w:rFonts w:ascii="Times New Roman" w:hAnsi="Times New Roman" w:cs="Times New Roman"/>
          <w:sz w:val="28"/>
          <w:szCs w:val="28"/>
        </w:rPr>
        <w:t>гра широко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80BAA" w:rsidRPr="00F7093A">
        <w:rPr>
          <w:rFonts w:ascii="Times New Roman" w:hAnsi="Times New Roman" w:cs="Times New Roman"/>
          <w:sz w:val="28"/>
          <w:szCs w:val="28"/>
        </w:rPr>
        <w:t xml:space="preserve"> как самостоятельная форма работы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0BAA" w:rsidRPr="00F7093A">
        <w:rPr>
          <w:rFonts w:ascii="Times New Roman" w:hAnsi="Times New Roman" w:cs="Times New Roman"/>
          <w:sz w:val="28"/>
          <w:szCs w:val="28"/>
        </w:rPr>
        <w:t>и как эффективное средство и метод развития, воспитания и обучения в других организационных формах. П</w:t>
      </w:r>
      <w:r>
        <w:rPr>
          <w:rFonts w:ascii="Times New Roman" w:hAnsi="Times New Roman" w:cs="Times New Roman"/>
          <w:sz w:val="28"/>
          <w:szCs w:val="28"/>
        </w:rPr>
        <w:t>риоритет отдается творческимиг</w:t>
      </w:r>
      <w:r w:rsidR="00D80BAA" w:rsidRPr="00F7093A">
        <w:rPr>
          <w:rFonts w:ascii="Times New Roman" w:hAnsi="Times New Roman" w:cs="Times New Roman"/>
          <w:sz w:val="28"/>
          <w:szCs w:val="28"/>
        </w:rPr>
        <w:t>рам (сюжетно-ролевые, строительно-конструктивные, игры-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D80BAA" w:rsidRDefault="00D80BAA" w:rsidP="00F7093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</w:t>
      </w:r>
      <w:r w:rsidR="003373B2">
        <w:rPr>
          <w:rFonts w:ascii="Times New Roman" w:hAnsi="Times New Roman" w:cs="Times New Roman"/>
          <w:sz w:val="28"/>
          <w:szCs w:val="28"/>
        </w:rPr>
        <w:t>й, а также от имеющейся материал</w:t>
      </w:r>
      <w:r w:rsidRPr="00F7093A">
        <w:rPr>
          <w:rFonts w:ascii="Times New Roman" w:hAnsi="Times New Roman" w:cs="Times New Roman"/>
          <w:sz w:val="28"/>
          <w:szCs w:val="28"/>
        </w:rPr>
        <w:t>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A42183" w:rsidRPr="00A42183" w:rsidRDefault="008E04AE" w:rsidP="00A42183">
      <w:pPr>
        <w:pStyle w:val="11"/>
        <w:tabs>
          <w:tab w:val="left" w:pos="50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A42183" w:rsidRPr="00A42183">
        <w:rPr>
          <w:rFonts w:ascii="Times New Roman" w:eastAsia="Times New Roman" w:hAnsi="Times New Roman" w:cs="Times New Roman"/>
          <w:sz w:val="28"/>
          <w:szCs w:val="28"/>
        </w:rPr>
        <w:t>В Учреждении участниками образовательных отношений являются дети, их родители (законные представители) и педагоги. Часть Программы, формируемая участниками образовательных отношений, дополняет обязательную часть основной образовательной программы, учитывает потребности и интересы детей, членов их семей, а также возможности педагогического коллектива Учреждения.</w:t>
      </w:r>
    </w:p>
    <w:p w:rsidR="00A42183" w:rsidRPr="00A42183" w:rsidRDefault="00A42183" w:rsidP="00A42183">
      <w:pPr>
        <w:pStyle w:val="11"/>
        <w:tabs>
          <w:tab w:val="left" w:pos="50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ab/>
      </w:r>
      <w:r w:rsidRPr="00A42183">
        <w:rPr>
          <w:rFonts w:ascii="Times New Roman" w:eastAsia="Times New Roman" w:hAnsi="Times New Roman" w:cs="Times New Roman"/>
          <w:sz w:val="28"/>
          <w:szCs w:val="28"/>
        </w:rPr>
        <w:tab/>
        <w:t xml:space="preserve">В Учреждении она представлена парциальной образовательной программой «Добро пожаловать в экологию!» О.А. Воронкевич которая направлена на развитие детей в образовательной области «Познавательное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развитие». Выбор данной парциальной программы осуществлен после выявления интересов и потребностей родителей посредством опроса.</w:t>
      </w:r>
    </w:p>
    <w:p w:rsidR="00A42183" w:rsidRPr="00A42183" w:rsidRDefault="00A42183" w:rsidP="00A42183">
      <w:pPr>
        <w:pStyle w:val="11"/>
        <w:tabs>
          <w:tab w:val="left" w:pos="50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ab/>
      </w:r>
      <w:r w:rsidRPr="00A42183">
        <w:rPr>
          <w:rFonts w:ascii="Times New Roman" w:eastAsia="Times New Roman" w:hAnsi="Times New Roman" w:cs="Times New Roman"/>
          <w:sz w:val="28"/>
          <w:szCs w:val="28"/>
        </w:rPr>
        <w:tab/>
        <w:t>Освоение парциальной программы осуществляется в процессе НОД и в режимных моментах. Содержание парциальной программы О.А. Воронкевич «Добро пожаловать в экологию» направлено на личностно-ориентированную модель воспитания, которая предполагает создание отношений сотрудничества и партнёрства между взрослыми и детьми; включение в её содержание на всех этапах познавательного, деятельного, ценностного и нормативного компонента.</w:t>
      </w:r>
    </w:p>
    <w:p w:rsidR="00A42183" w:rsidRDefault="00A42183" w:rsidP="00A42183">
      <w:pPr>
        <w:pStyle w:val="Default"/>
        <w:jc w:val="both"/>
        <w:rPr>
          <w:b/>
          <w:bCs/>
          <w:sz w:val="28"/>
          <w:szCs w:val="28"/>
        </w:rPr>
      </w:pPr>
      <w:r w:rsidRPr="00A42183">
        <w:rPr>
          <w:sz w:val="28"/>
          <w:szCs w:val="28"/>
        </w:rPr>
        <w:tab/>
      </w:r>
      <w:r w:rsidRPr="00A42183">
        <w:rPr>
          <w:sz w:val="28"/>
          <w:szCs w:val="28"/>
        </w:rPr>
        <w:tab/>
        <w:t>Содержание программы предполагает собой цикл НОД по развитию экологических знаний у детей 3 - 7 лет и позволяет расширить, обобщить и углубить знания детей о взаимосвязи живой и неживой природы с помощью различных видов деятельности.</w:t>
      </w:r>
    </w:p>
    <w:p w:rsidR="00A42183" w:rsidRPr="00A42183" w:rsidRDefault="00A42183" w:rsidP="00A42183">
      <w:pPr>
        <w:pStyle w:val="Default"/>
        <w:jc w:val="both"/>
        <w:rPr>
          <w:b/>
          <w:bCs/>
          <w:sz w:val="28"/>
          <w:szCs w:val="28"/>
        </w:rPr>
      </w:pPr>
      <w:r w:rsidRPr="00A42183">
        <w:rPr>
          <w:b/>
          <w:bCs/>
          <w:sz w:val="28"/>
          <w:szCs w:val="28"/>
        </w:rPr>
        <w:t xml:space="preserve">Формы реализации парциальной программы: </w:t>
      </w:r>
    </w:p>
    <w:p w:rsidR="00A42183" w:rsidRPr="00A42183" w:rsidRDefault="00A42183" w:rsidP="00A42183">
      <w:pPr>
        <w:pStyle w:val="11"/>
        <w:tabs>
          <w:tab w:val="left" w:pos="50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>Виды деятельности:</w:t>
      </w:r>
    </w:p>
    <w:p w:rsidR="00A42183" w:rsidRPr="00A42183" w:rsidRDefault="00A42183" w:rsidP="00A42183">
      <w:pPr>
        <w:pStyle w:val="11"/>
        <w:tabs>
          <w:tab w:val="left" w:pos="50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ab/>
        <w:t>1. Организованные:</w:t>
      </w:r>
    </w:p>
    <w:p w:rsidR="00A42183" w:rsidRPr="00A42183" w:rsidRDefault="00A42183" w:rsidP="00A42183">
      <w:pPr>
        <w:pStyle w:val="11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  - экскурсии (в лес, парк, луг, водоем и т.д), - непосредственная образовательная деятельность (познавательная, комбинированная, интегрированная), – наблюдения за животными и растениями, явлениями природы, деятельностью людей в природе.</w:t>
      </w:r>
    </w:p>
    <w:p w:rsidR="00A42183" w:rsidRPr="00A42183" w:rsidRDefault="00A42183" w:rsidP="00A42183">
      <w:pPr>
        <w:pStyle w:val="11"/>
        <w:tabs>
          <w:tab w:val="left" w:pos="5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ab/>
        <w:t>2. Совместная деятельность: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наблюдения в уголке природы, труд в уголке природы,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целевые прогулки на природе, походы,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>- чтение художественных произведений о природе (стихи, рассказы, сказки),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иллюстраций в книгах, экологические сказки,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картин из жизни диких животных, художников И.И.Левитана, А.К.Саврасова, В.Д.Поленова, И.И.Шишкина, К.Ф.Юона и др.,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рассказы воспитателя о животных, растениях, неживой природы, о заповедниках, заказниках, памятниках природы т.д.,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беседы и разговоры с детьми на экологические темы,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- сбор коллекций, семян, камней, листьев, – экологические праздники и досуги («День птиц», «День Земли», «День рождения Леса» и т.д.),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sz w:val="28"/>
          <w:szCs w:val="28"/>
        </w:rPr>
        <w:t>- опыты и эксперименты, поисковая деятельность в экологическом кружке или лаборатории юного исследователя;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встречи с работниками лесной охраны;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проигрыванием экологических ситуаций, обсуждение;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тропы, 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игры (подвижные, дидактические, театрализованные, музыкальные, интеллектуальные;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различные виды изобразительной деятельности на экологическую тематику;</w:t>
      </w: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работа с календарями природы, дневниками наблюдения;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и обыгрывание макетов (зоопарк, дикие животные, домашние 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животные, животные жарких стран, лес – наше богатство, кто в море живет);</w:t>
      </w:r>
    </w:p>
    <w:p w:rsidR="00A42183" w:rsidRPr="00A42183" w:rsidRDefault="00A42183" w:rsidP="00A42183">
      <w:pPr>
        <w:pStyle w:val="11"/>
        <w:shd w:val="clear" w:color="auto" w:fill="auto"/>
        <w:tabs>
          <w:tab w:val="left" w:pos="500"/>
        </w:tabs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21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183">
        <w:rPr>
          <w:rFonts w:ascii="Times New Roman" w:eastAsia="Times New Roman" w:hAnsi="Times New Roman" w:cs="Times New Roman"/>
          <w:sz w:val="28"/>
          <w:szCs w:val="28"/>
        </w:rPr>
        <w:t>наблюдения, беседы, игры, экспериментирование, экскурсии, целевые прогулки, слушания музыки и звуков природы, просмотр образовательных фильмов.</w:t>
      </w:r>
    </w:p>
    <w:p w:rsidR="00D80BAA" w:rsidRPr="00F7093A" w:rsidRDefault="00D80BAA" w:rsidP="00A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</w:t>
      </w:r>
      <w:r w:rsidR="00EC3985">
        <w:rPr>
          <w:rFonts w:ascii="Times New Roman" w:hAnsi="Times New Roman" w:cs="Times New Roman"/>
          <w:sz w:val="28"/>
          <w:szCs w:val="28"/>
        </w:rPr>
        <w:t xml:space="preserve"> организуется с целью активизации менее активныхвоспитанников, через организацию</w:t>
      </w:r>
      <w:r w:rsidRPr="00F7093A">
        <w:rPr>
          <w:rFonts w:ascii="Times New Roman" w:hAnsi="Times New Roman" w:cs="Times New Roman"/>
          <w:sz w:val="28"/>
          <w:szCs w:val="28"/>
        </w:rPr>
        <w:t xml:space="preserve"> дополнительных занятий с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EC3985" w:rsidRDefault="00D80BAA" w:rsidP="00EC3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A42183">
        <w:rPr>
          <w:rFonts w:ascii="Times New Roman" w:hAnsi="Times New Roman" w:cs="Times New Roman"/>
          <w:sz w:val="28"/>
          <w:szCs w:val="28"/>
        </w:rPr>
        <w:t>МБОУ</w:t>
      </w:r>
      <w:r w:rsidR="00EC3985">
        <w:rPr>
          <w:rFonts w:ascii="Times New Roman" w:hAnsi="Times New Roman" w:cs="Times New Roman"/>
          <w:sz w:val="28"/>
          <w:szCs w:val="28"/>
        </w:rPr>
        <w:t>«</w:t>
      </w:r>
      <w:r w:rsidR="00A42183">
        <w:rPr>
          <w:rFonts w:ascii="Times New Roman" w:hAnsi="Times New Roman" w:cs="Times New Roman"/>
          <w:sz w:val="28"/>
          <w:szCs w:val="28"/>
        </w:rPr>
        <w:t xml:space="preserve">Утянская СОШ» дошкольная группа </w:t>
      </w:r>
      <w:r w:rsidRPr="00F7093A"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r w:rsidR="00EC3985">
        <w:rPr>
          <w:rFonts w:ascii="Times New Roman" w:hAnsi="Times New Roman" w:cs="Times New Roman"/>
          <w:sz w:val="28"/>
          <w:szCs w:val="28"/>
        </w:rPr>
        <w:t>предметно-</w:t>
      </w:r>
      <w:r w:rsidRPr="00F7093A">
        <w:rPr>
          <w:rFonts w:ascii="Times New Roman" w:hAnsi="Times New Roman" w:cs="Times New Roman"/>
          <w:sz w:val="28"/>
          <w:szCs w:val="28"/>
        </w:rPr>
        <w:t>развивающей</w:t>
      </w:r>
      <w:r w:rsidR="00A42183">
        <w:rPr>
          <w:rFonts w:ascii="Times New Roman" w:hAnsi="Times New Roman" w:cs="Times New Roman"/>
          <w:sz w:val="28"/>
          <w:szCs w:val="28"/>
        </w:rPr>
        <w:t>, воспиты</w:t>
      </w:r>
      <w:r w:rsidR="00EC3985">
        <w:rPr>
          <w:rFonts w:ascii="Times New Roman" w:hAnsi="Times New Roman" w:cs="Times New Roman"/>
          <w:sz w:val="28"/>
          <w:szCs w:val="28"/>
        </w:rPr>
        <w:t xml:space="preserve">вающей </w:t>
      </w:r>
      <w:r w:rsidRPr="00F7093A">
        <w:rPr>
          <w:rFonts w:ascii="Times New Roman" w:hAnsi="Times New Roman" w:cs="Times New Roman"/>
          <w:sz w:val="28"/>
          <w:szCs w:val="28"/>
        </w:rPr>
        <w:t xml:space="preserve">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F7093A" w:rsidRPr="00F7093A" w:rsidRDefault="00A42183" w:rsidP="00EC3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C3985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C3985">
        <w:rPr>
          <w:rFonts w:ascii="Times New Roman" w:hAnsi="Times New Roman" w:cs="Times New Roman"/>
          <w:sz w:val="28"/>
          <w:szCs w:val="28"/>
        </w:rPr>
        <w:t>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заботи</w:t>
      </w:r>
      <w:r w:rsidR="00D80BAA" w:rsidRPr="00F7093A">
        <w:rPr>
          <w:rFonts w:ascii="Times New Roman" w:hAnsi="Times New Roman" w:cs="Times New Roman"/>
          <w:sz w:val="28"/>
          <w:szCs w:val="28"/>
        </w:rPr>
        <w:t>тся о том, чтобы дети свободно ориентировались в созданной среде, имели</w:t>
      </w:r>
      <w:r w:rsidR="00F7093A" w:rsidRPr="00F7093A">
        <w:rPr>
          <w:rFonts w:ascii="Times New Roman" w:hAnsi="Times New Roman" w:cs="Times New Roman"/>
          <w:sz w:val="28"/>
          <w:szCs w:val="28"/>
        </w:rPr>
        <w:t xml:space="preserve">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B66155" w:rsidRDefault="00F7093A" w:rsidP="00F7093A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7093A">
        <w:rPr>
          <w:rFonts w:ascii="Times New Roman" w:hAnsi="Times New Roman" w:cs="Times New Roman"/>
          <w:sz w:val="28"/>
          <w:szCs w:val="28"/>
        </w:rPr>
        <w:t xml:space="preserve">Приоритетным в воспитательном процессе </w:t>
      </w:r>
      <w:r w:rsidR="00A42183">
        <w:rPr>
          <w:rFonts w:ascii="Times New Roman" w:hAnsi="Times New Roman" w:cs="Times New Roman"/>
          <w:sz w:val="28"/>
          <w:szCs w:val="28"/>
        </w:rPr>
        <w:t>МБОУ «Утянская СОШ» дошкольная группа</w:t>
      </w:r>
      <w:r w:rsidRPr="00F7093A">
        <w:rPr>
          <w:rFonts w:ascii="Times New Roman" w:hAnsi="Times New Roman" w:cs="Times New Roman"/>
          <w:sz w:val="28"/>
          <w:szCs w:val="28"/>
        </w:rPr>
        <w:t xml:space="preserve"> является физическое </w:t>
      </w:r>
      <w:r w:rsidR="00EC3985">
        <w:rPr>
          <w:rFonts w:ascii="Times New Roman" w:hAnsi="Times New Roman" w:cs="Times New Roman"/>
          <w:sz w:val="28"/>
          <w:szCs w:val="28"/>
        </w:rPr>
        <w:t>здоровье и развитие</w:t>
      </w:r>
      <w:r w:rsidRPr="00F7093A">
        <w:rPr>
          <w:rFonts w:ascii="Times New Roman" w:hAnsi="Times New Roman" w:cs="Times New Roman"/>
          <w:sz w:val="28"/>
          <w:szCs w:val="28"/>
        </w:rPr>
        <w:t xml:space="preserve"> воспитанников. Успех </w:t>
      </w:r>
      <w:r w:rsidR="008E04AE">
        <w:rPr>
          <w:rFonts w:ascii="Times New Roman" w:hAnsi="Times New Roman" w:cs="Times New Roman"/>
          <w:sz w:val="28"/>
          <w:szCs w:val="28"/>
        </w:rPr>
        <w:t>физического и оздоровительного</w:t>
      </w:r>
      <w:r w:rsidRPr="00F7093A">
        <w:rPr>
          <w:rFonts w:ascii="Times New Roman" w:hAnsi="Times New Roman" w:cs="Times New Roman"/>
          <w:sz w:val="28"/>
          <w:szCs w:val="28"/>
        </w:rPr>
        <w:t xml:space="preserve"> направления зависит от правильной организации режима дня, двигательного, санитарно- гигиенического режимов, всех форм работы с детьми и других факторов</w:t>
      </w:r>
      <w:r w:rsidR="00B66155">
        <w:rPr>
          <w:rFonts w:ascii="Times New Roman" w:hAnsi="Times New Roman" w:cs="Times New Roman"/>
          <w:sz w:val="28"/>
          <w:szCs w:val="28"/>
        </w:rPr>
        <w:t>.</w:t>
      </w:r>
    </w:p>
    <w:p w:rsidR="00F7093A" w:rsidRPr="007A7876" w:rsidRDefault="00F7093A" w:rsidP="00F7093A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sz w:val="28"/>
          <w:szCs w:val="28"/>
        </w:rPr>
        <w:t xml:space="preserve">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</w:t>
      </w:r>
      <w:r w:rsidR="008E04AE" w:rsidRPr="007A7876">
        <w:rPr>
          <w:rStyle w:val="2Candara11pt"/>
          <w:rFonts w:ascii="Times New Roman" w:hAnsi="Times New Roman" w:cs="Times New Roman"/>
          <w:color w:val="auto"/>
          <w:sz w:val="28"/>
          <w:szCs w:val="28"/>
        </w:rPr>
        <w:t>иг</w:t>
      </w:r>
      <w:r w:rsidRPr="007A7876">
        <w:rPr>
          <w:rFonts w:ascii="Times New Roman" w:hAnsi="Times New Roman" w:cs="Times New Roman"/>
          <w:sz w:val="28"/>
          <w:szCs w:val="28"/>
        </w:rPr>
        <w:t>р, уп</w:t>
      </w:r>
      <w:r w:rsidR="00B66155">
        <w:rPr>
          <w:rFonts w:ascii="Times New Roman" w:hAnsi="Times New Roman" w:cs="Times New Roman"/>
          <w:sz w:val="28"/>
          <w:szCs w:val="28"/>
        </w:rPr>
        <w:t xml:space="preserve">ражнений, занятий физкультурой, </w:t>
      </w:r>
      <w:r w:rsidRPr="007A7876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8E04AE" w:rsidRPr="007A7876">
        <w:rPr>
          <w:rFonts w:ascii="Times New Roman" w:hAnsi="Times New Roman" w:cs="Times New Roman"/>
          <w:sz w:val="28"/>
          <w:szCs w:val="28"/>
        </w:rPr>
        <w:t>двига</w:t>
      </w:r>
      <w:r w:rsidRPr="007A7876">
        <w:rPr>
          <w:rFonts w:ascii="Times New Roman" w:hAnsi="Times New Roman" w:cs="Times New Roman"/>
          <w:sz w:val="28"/>
          <w:szCs w:val="28"/>
        </w:rPr>
        <w:t>тельной деятельности и т.п.</w:t>
      </w:r>
    </w:p>
    <w:p w:rsidR="00F7093A" w:rsidRPr="007A7876" w:rsidRDefault="00F7093A" w:rsidP="00F7093A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8E04AE" w:rsidRPr="007A7876" w:rsidRDefault="0000195B" w:rsidP="0000195B">
      <w:pPr>
        <w:pStyle w:val="40"/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="008E04AE" w:rsidRPr="007A7876">
        <w:rPr>
          <w:sz w:val="28"/>
          <w:szCs w:val="28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0E3414" w:rsidRDefault="00631DB4" w:rsidP="000E34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E04AE" w:rsidRPr="007A7876">
        <w:rPr>
          <w:rFonts w:ascii="Times New Roman" w:hAnsi="Times New Roman" w:cs="Times New Roman"/>
          <w:sz w:val="28"/>
          <w:szCs w:val="28"/>
        </w:rPr>
        <w:t xml:space="preserve"> социокультурного потенциала региона для</w:t>
      </w:r>
      <w:r>
        <w:rPr>
          <w:rFonts w:ascii="Times New Roman" w:hAnsi="Times New Roman" w:cs="Times New Roman"/>
          <w:sz w:val="28"/>
          <w:szCs w:val="28"/>
        </w:rPr>
        <w:t xml:space="preserve"> развитая ребенка, работа с роди</w:t>
      </w:r>
      <w:r w:rsidR="008E04AE" w:rsidRPr="007A7876">
        <w:rPr>
          <w:rFonts w:ascii="Times New Roman" w:hAnsi="Times New Roman" w:cs="Times New Roman"/>
          <w:sz w:val="28"/>
          <w:szCs w:val="28"/>
        </w:rPr>
        <w:t>телями (законными представителями) детей дошкольного возраста строиться на принципах ценностного единства и сотрудничества всех субъекто</w:t>
      </w:r>
      <w:r w:rsidR="00DA79DB">
        <w:rPr>
          <w:rFonts w:ascii="Times New Roman" w:hAnsi="Times New Roman" w:cs="Times New Roman"/>
          <w:sz w:val="28"/>
          <w:szCs w:val="28"/>
        </w:rPr>
        <w:t>в социокультурного окружения МБ</w:t>
      </w:r>
      <w:r w:rsidR="008E04AE" w:rsidRPr="007A7876">
        <w:rPr>
          <w:rFonts w:ascii="Times New Roman" w:hAnsi="Times New Roman" w:cs="Times New Roman"/>
          <w:sz w:val="28"/>
          <w:szCs w:val="28"/>
        </w:rPr>
        <w:t xml:space="preserve">ОУ </w:t>
      </w:r>
      <w:r w:rsidR="00DA79DB">
        <w:rPr>
          <w:rFonts w:ascii="Times New Roman" w:hAnsi="Times New Roman" w:cs="Times New Roman"/>
          <w:sz w:val="28"/>
          <w:szCs w:val="28"/>
        </w:rPr>
        <w:t xml:space="preserve">«Утянская СОШ», </w:t>
      </w:r>
      <w:r w:rsidR="008E04AE" w:rsidRPr="007A7876">
        <w:rPr>
          <w:rFonts w:ascii="Times New Roman" w:hAnsi="Times New Roman" w:cs="Times New Roman"/>
          <w:sz w:val="28"/>
          <w:szCs w:val="28"/>
        </w:rPr>
        <w:t>что и сост</w:t>
      </w:r>
      <w:r w:rsidR="00DA79DB">
        <w:rPr>
          <w:rFonts w:ascii="Times New Roman" w:hAnsi="Times New Roman" w:cs="Times New Roman"/>
          <w:sz w:val="28"/>
          <w:szCs w:val="28"/>
        </w:rPr>
        <w:t xml:space="preserve">авляет основу уклада дошкольной группы </w:t>
      </w:r>
      <w:r w:rsidR="008E04AE" w:rsidRPr="007A7876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DA79DB">
        <w:rPr>
          <w:rFonts w:ascii="Times New Roman" w:hAnsi="Times New Roman" w:cs="Times New Roman"/>
          <w:sz w:val="28"/>
          <w:szCs w:val="28"/>
        </w:rPr>
        <w:t>ль</w:t>
      </w:r>
      <w:r w:rsidR="008E04AE" w:rsidRPr="007A7876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0E3414" w:rsidRPr="009552D9" w:rsidRDefault="000E3414" w:rsidP="000E341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Ф</w:t>
      </w:r>
      <w:r w:rsidRPr="0095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ормы взаимодействия  с семьями воспитанников</w:t>
      </w: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9"/>
        <w:gridCol w:w="4111"/>
        <w:gridCol w:w="3969"/>
      </w:tblGrid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Формы работы</w:t>
            </w:r>
          </w:p>
        </w:tc>
      </w:tr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Педагогический мониторинг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0E3414" w:rsidRPr="009552D9" w:rsidRDefault="000E3414" w:rsidP="000E341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0E3414" w:rsidRPr="009552D9" w:rsidRDefault="000E3414" w:rsidP="000E341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Знакомство с семейными традициями.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Анкетирование родителей</w:t>
            </w:r>
          </w:p>
          <w:p w:rsidR="000E3414" w:rsidRPr="009552D9" w:rsidRDefault="000E3414" w:rsidP="000E341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с родителями</w:t>
            </w:r>
          </w:p>
          <w:p w:rsidR="000E3414" w:rsidRPr="009552D9" w:rsidRDefault="000E3414" w:rsidP="000E341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с детьми о семье</w:t>
            </w:r>
          </w:p>
          <w:p w:rsidR="000E3414" w:rsidRPr="009552D9" w:rsidRDefault="000E3414" w:rsidP="000E341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Наблюдение за общением родителей и детей</w:t>
            </w:r>
          </w:p>
        </w:tc>
      </w:tr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Педагогическая поддержка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Популяризация лучшего семейного опыта воспитания и семейных традиций.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Сплочение родительского коллектива.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с родителями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Психолого-педагогические тренинги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Экскурсии по детскому саду (для вновь поступивших)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Дни открытых дверей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 открытых занятий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Родительские мастер-классы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right="-178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совместных детско-родительских мероприятий, конкурсов</w:t>
            </w:r>
          </w:p>
        </w:tc>
      </w:tr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Педагогическое образование родителей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Развитие компетентности родителей в области педагогики и детской психологии.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Удовлетворение образовательных запросов родителей.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Консультации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Дискуссии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Информация на сайте ДОУ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Круглые столы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Родительские собрания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Вечера вопросов и ответов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Семинары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 и обсуждение видеоматериалов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проблемных педагогических ситуаций</w:t>
            </w:r>
          </w:p>
          <w:p w:rsidR="000E3414" w:rsidRPr="009552D9" w:rsidRDefault="000E3414" w:rsidP="000E341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Выпуск газет, информационных листов плакатов для родителей</w:t>
            </w:r>
          </w:p>
        </w:tc>
      </w:tr>
      <w:tr w:rsidR="000E3414" w:rsidRPr="009552D9" w:rsidTr="00E6103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E6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Совместная </w:t>
            </w:r>
            <w:r w:rsidRPr="0095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lastRenderedPageBreak/>
              <w:t>деятельность педагогов и родителей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Развитие совместного общения </w:t>
            </w: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взрослых и детей.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Сплочение родителей и педагогов.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позиции родителя, как непосредственного участника образовательного процесса.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Проведение совместных </w:t>
            </w: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праздников и посиделок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Заседания семейного клуба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Оформление совместных с детьми выставок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Совместные проекты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Семейные конкурсы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Совместные социально значимые акции</w:t>
            </w:r>
          </w:p>
          <w:p w:rsidR="000E3414" w:rsidRPr="009552D9" w:rsidRDefault="000E3414" w:rsidP="000E341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Совместная трудовая деятельность</w:t>
            </w:r>
          </w:p>
        </w:tc>
      </w:tr>
    </w:tbl>
    <w:p w:rsidR="008E04AE" w:rsidRPr="007A7876" w:rsidRDefault="008E04AE" w:rsidP="008E04AE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8E04AE" w:rsidRDefault="008E04AE" w:rsidP="008E04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sz w:val="28"/>
          <w:szCs w:val="28"/>
        </w:rPr>
        <w:t xml:space="preserve">В сформулированных сегодня требованиях по взаимодействию организации и семьи четко определены принципы и приоритеты взаимодействия и сотрудничества в воспитании детей. Закон «Об образовании в РФ» одной из основных задач, стоящих перед детским дошкольным учреждением ставит взаимодействие с семьей для обеспечения полноценного развития личности ребенка.  ФГОС ДО акцентирует - работа с родителями должна иметь дифференцированный подход, учитывать социальный статус, микроклимат семьи. </w:t>
      </w:r>
    </w:p>
    <w:p w:rsidR="00714631" w:rsidRPr="007A7876" w:rsidRDefault="00714631" w:rsidP="008E04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31" w:rsidRDefault="00714631" w:rsidP="005A0442">
      <w:pPr>
        <w:pStyle w:val="10"/>
        <w:shd w:val="clear" w:color="auto" w:fill="auto"/>
        <w:spacing w:after="43" w:line="240" w:lineRule="auto"/>
        <w:ind w:left="100"/>
        <w:rPr>
          <w:color w:val="000000"/>
          <w:sz w:val="28"/>
          <w:szCs w:val="28"/>
          <w:lang w:bidi="ru-RU"/>
        </w:rPr>
      </w:pPr>
      <w:bookmarkStart w:id="16" w:name="bookmark25"/>
    </w:p>
    <w:p w:rsidR="005A0442" w:rsidRDefault="005A0442" w:rsidP="005A0442">
      <w:pPr>
        <w:pStyle w:val="10"/>
        <w:shd w:val="clear" w:color="auto" w:fill="auto"/>
        <w:spacing w:after="43" w:line="240" w:lineRule="auto"/>
        <w:ind w:left="1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5A0442">
        <w:rPr>
          <w:color w:val="000000"/>
          <w:sz w:val="28"/>
          <w:szCs w:val="28"/>
          <w:lang w:bidi="ru-RU"/>
        </w:rPr>
        <w:t xml:space="preserve"> III. Организационный</w:t>
      </w:r>
      <w:bookmarkEnd w:id="16"/>
    </w:p>
    <w:p w:rsidR="007A7876" w:rsidRPr="005A0442" w:rsidRDefault="007A7876" w:rsidP="005A0442">
      <w:pPr>
        <w:pStyle w:val="10"/>
        <w:shd w:val="clear" w:color="auto" w:fill="auto"/>
        <w:spacing w:after="43" w:line="240" w:lineRule="auto"/>
        <w:ind w:left="100"/>
        <w:rPr>
          <w:sz w:val="28"/>
          <w:szCs w:val="28"/>
        </w:rPr>
      </w:pPr>
    </w:p>
    <w:p w:rsidR="005A0442" w:rsidRPr="007A7876" w:rsidRDefault="005A0442" w:rsidP="007A7876">
      <w:pPr>
        <w:pStyle w:val="10"/>
        <w:shd w:val="clear" w:color="auto" w:fill="auto"/>
        <w:tabs>
          <w:tab w:val="left" w:pos="2066"/>
        </w:tabs>
        <w:spacing w:after="0" w:line="240" w:lineRule="auto"/>
        <w:jc w:val="both"/>
        <w:rPr>
          <w:sz w:val="28"/>
          <w:szCs w:val="28"/>
        </w:rPr>
      </w:pPr>
      <w:bookmarkStart w:id="17" w:name="bookmark26"/>
      <w:r>
        <w:rPr>
          <w:color w:val="000000"/>
          <w:sz w:val="28"/>
          <w:szCs w:val="28"/>
          <w:lang w:bidi="ru-RU"/>
        </w:rPr>
        <w:t xml:space="preserve">3.1 </w:t>
      </w:r>
      <w:r w:rsidRPr="005A0442">
        <w:rPr>
          <w:color w:val="000000"/>
          <w:sz w:val="28"/>
          <w:szCs w:val="28"/>
          <w:lang w:bidi="ru-RU"/>
        </w:rPr>
        <w:t xml:space="preserve">Общие </w:t>
      </w:r>
      <w:r w:rsidRPr="007A7876">
        <w:rPr>
          <w:color w:val="000000"/>
          <w:sz w:val="28"/>
          <w:szCs w:val="28"/>
          <w:lang w:bidi="ru-RU"/>
        </w:rPr>
        <w:t>требования к условиям реализации Программы воспитания</w:t>
      </w:r>
      <w:bookmarkEnd w:id="17"/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Программа воспитания 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 «Утянская СОШ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ее ценные для нее воспитательно-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значимые виды совместной деятельности. Уклад 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дошкольной группы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учреждения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A7876" w:rsidRPr="007A7876" w:rsidRDefault="007A7876" w:rsidP="007A7876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7A7876" w:rsidRPr="007A7876" w:rsidRDefault="007A7876" w:rsidP="007A7876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профессиональных кадров и готовность педаг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огического коллектива к достиже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нию целевых ориентиров Программы воспитания.</w:t>
      </w:r>
    </w:p>
    <w:p w:rsidR="007A7876" w:rsidRPr="007A7876" w:rsidRDefault="007A7876" w:rsidP="007A7876">
      <w:pPr>
        <w:widowControl w:val="0"/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Взаимодействие с родителями по вопросам воспитания.</w:t>
      </w:r>
    </w:p>
    <w:p w:rsidR="007A7876" w:rsidRPr="007A7876" w:rsidRDefault="007A7876" w:rsidP="007A7876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реализации Программы во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спитания (кадровые, материально-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технические, психолого-педагогические, нормативные, организационн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методические и др.) интегрированы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соответствующими пунктами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организационного раздела ООП ОУ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Уклад задает и удерживает ценности воспитания - как инвариантные, так и </w:t>
      </w:r>
      <w:r w:rsidRPr="00631DB4">
        <w:rPr>
          <w:rStyle w:val="22"/>
          <w:rFonts w:eastAsiaTheme="minorEastAsia"/>
          <w:b w:val="0"/>
          <w:i w:val="0"/>
          <w:sz w:val="28"/>
          <w:szCs w:val="28"/>
        </w:rPr>
        <w:t>свои собственные,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для всех участников образовательных отношений: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заведующего учреждением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воспитателей и специалистов, вспомогательного персонала, воспитанников, родителей (законных представителей), субъекто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социокультурного окружения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Уклад определяется общественным договором, устанавливает</w:t>
      </w:r>
      <w:r w:rsidR="000E3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правила жизни и отношений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7A7876" w:rsidRPr="007A7876" w:rsidRDefault="007A787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Уклад учитывает специфику и конкретные формы организации распорядка дневного, недельного, месячного, годового цикла жизн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детского сада</w:t>
      </w:r>
      <w:r w:rsidRPr="007A78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7876" w:rsidRDefault="0005272E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Программе</w:t>
      </w:r>
      <w:r w:rsidR="007A7876"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воспитания уклад </w:t>
      </w:r>
      <w:r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целенаправленно проектируется</w:t>
      </w:r>
      <w:r w:rsidR="007A7876"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командой </w:t>
      </w:r>
      <w:r w:rsidR="00095F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«Утянская СОШ» 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095F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дошкольная группа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7A7876"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согласован со</w:t>
      </w:r>
      <w:r w:rsidR="007A7876" w:rsidRPr="000527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всеми участниками образовательных отношений.</w:t>
      </w:r>
    </w:p>
    <w:p w:rsidR="0005272E" w:rsidRDefault="0005272E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54"/>
        <w:gridCol w:w="4397"/>
        <w:gridCol w:w="4115"/>
      </w:tblGrid>
      <w:tr w:rsidR="0005272E" w:rsidRPr="0005272E" w:rsidTr="0005272E">
        <w:trPr>
          <w:trHeight w:val="5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72E" w:rsidRPr="00F05AF2" w:rsidRDefault="0005272E" w:rsidP="0005272E">
            <w:pPr>
              <w:spacing w:after="0" w:line="240" w:lineRule="exact"/>
              <w:rPr>
                <w:b/>
                <w:sz w:val="24"/>
                <w:szCs w:val="24"/>
              </w:rPr>
            </w:pPr>
            <w:r w:rsidRPr="00F05AF2">
              <w:rPr>
                <w:rStyle w:val="20"/>
                <w:rFonts w:eastAsiaTheme="minorEastAsia"/>
                <w:b/>
                <w:sz w:val="24"/>
                <w:szCs w:val="24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72E" w:rsidRPr="00F05AF2" w:rsidRDefault="0005272E" w:rsidP="0005272E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F05AF2">
              <w:rPr>
                <w:rStyle w:val="20"/>
                <w:rFonts w:eastAsiaTheme="minorEastAsia"/>
                <w:b/>
                <w:sz w:val="24"/>
                <w:szCs w:val="24"/>
              </w:rPr>
              <w:t>Шаг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72E" w:rsidRPr="00F05AF2" w:rsidRDefault="0005272E" w:rsidP="0005272E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F05AF2">
              <w:rPr>
                <w:rStyle w:val="20"/>
                <w:rFonts w:eastAsiaTheme="minorEastAsia"/>
                <w:b/>
                <w:sz w:val="24"/>
                <w:szCs w:val="24"/>
              </w:rPr>
              <w:t>Оформление</w:t>
            </w:r>
          </w:p>
        </w:tc>
      </w:tr>
      <w:tr w:rsidR="0005272E" w:rsidRPr="0005272E" w:rsidTr="0005272E">
        <w:trPr>
          <w:trHeight w:val="12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Определено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 ценностно-смысловое наполнение жизнедеятельности детского сада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2E" w:rsidRPr="0005272E" w:rsidRDefault="00095FED" w:rsidP="0005272E">
            <w:pPr>
              <w:spacing w:after="0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Устав 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>ОУ, локальные акты</w:t>
            </w:r>
          </w:p>
        </w:tc>
      </w:tr>
      <w:tr w:rsidR="0005272E" w:rsidRPr="0005272E" w:rsidTr="0005272E">
        <w:trPr>
          <w:trHeight w:val="33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Отражениеценностно-смыслового наполнения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во всех форматах </w:t>
            </w:r>
            <w:r w:rsidR="00095FED">
              <w:rPr>
                <w:rStyle w:val="20"/>
                <w:rFonts w:eastAsiaTheme="minorEastAsia"/>
                <w:sz w:val="24"/>
                <w:szCs w:val="24"/>
              </w:rPr>
              <w:t xml:space="preserve">жизнедеятельности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>:</w:t>
            </w:r>
          </w:p>
          <w:p w:rsidR="0005272E" w:rsidRPr="0005272E" w:rsidRDefault="0005272E" w:rsidP="0005272E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317" w:lineRule="exact"/>
              <w:ind w:left="300" w:hanging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специфика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организации видов деятельности;</w:t>
            </w:r>
          </w:p>
          <w:p w:rsidR="0005272E" w:rsidRPr="0005272E" w:rsidRDefault="0005272E" w:rsidP="0005272E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317" w:lineRule="exact"/>
              <w:ind w:left="300" w:hanging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обустройство развивающей предметно-пространственной среды;</w:t>
            </w:r>
          </w:p>
          <w:p w:rsidR="0005272E" w:rsidRPr="0005272E" w:rsidRDefault="0005272E" w:rsidP="0005272E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организация режима дня; </w:t>
            </w:r>
            <w:r w:rsidR="00095FED">
              <w:rPr>
                <w:rStyle w:val="20"/>
                <w:rFonts w:eastAsiaTheme="minorEastAsia"/>
                <w:sz w:val="24"/>
                <w:szCs w:val="24"/>
              </w:rPr>
              <w:t xml:space="preserve">разработка традиций и ритуалов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>;</w:t>
            </w:r>
          </w:p>
          <w:p w:rsidR="0005272E" w:rsidRPr="0005272E" w:rsidRDefault="0005272E" w:rsidP="0005272E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2E" w:rsidRPr="0005272E" w:rsidRDefault="00714631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ООП 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>О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У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и Программа воспитания</w:t>
            </w:r>
          </w:p>
        </w:tc>
      </w:tr>
      <w:tr w:rsidR="0005272E" w:rsidRPr="0005272E" w:rsidTr="0005272E">
        <w:trPr>
          <w:trHeight w:val="17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72E" w:rsidRPr="0005272E" w:rsidRDefault="006F5872" w:rsidP="006F58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Согласование со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всеми участниками обра</w:t>
            </w:r>
            <w:r w:rsidR="00095FED">
              <w:rPr>
                <w:rStyle w:val="20"/>
                <w:rFonts w:eastAsiaTheme="minorEastAsia"/>
                <w:sz w:val="24"/>
                <w:szCs w:val="24"/>
              </w:rPr>
              <w:t xml:space="preserve">зовательных отношений уклада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2E" w:rsidRPr="0005272E" w:rsidRDefault="0005272E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Требования к кадровому составу и профессиональной подготовке</w:t>
            </w:r>
            <w:r w:rsidR="00095FED">
              <w:rPr>
                <w:rStyle w:val="20"/>
                <w:rFonts w:eastAsiaTheme="minorEastAsia"/>
                <w:sz w:val="24"/>
                <w:szCs w:val="24"/>
              </w:rPr>
              <w:t xml:space="preserve"> сотрудников. Взаимодействие </w:t>
            </w:r>
            <w:r w:rsidR="006F5872"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с семьями воспитанников.</w:t>
            </w:r>
          </w:p>
          <w:p w:rsidR="0005272E" w:rsidRPr="0005272E" w:rsidRDefault="00095FED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Социальное партнерство </w:t>
            </w:r>
            <w:r w:rsidR="006F5872">
              <w:rPr>
                <w:rStyle w:val="20"/>
                <w:rFonts w:eastAsiaTheme="minorEastAsia"/>
                <w:sz w:val="24"/>
                <w:szCs w:val="24"/>
              </w:rPr>
              <w:t>ОУ</w:t>
            </w:r>
            <w:r w:rsidR="0005272E" w:rsidRPr="0005272E">
              <w:rPr>
                <w:rStyle w:val="20"/>
                <w:rFonts w:eastAsiaTheme="minorEastAsia"/>
                <w:sz w:val="24"/>
                <w:szCs w:val="24"/>
              </w:rPr>
              <w:t xml:space="preserve"> с социальным окружением.</w:t>
            </w:r>
          </w:p>
          <w:p w:rsidR="0005272E" w:rsidRPr="0005272E" w:rsidRDefault="0005272E" w:rsidP="00052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5272E">
              <w:rPr>
                <w:rStyle w:val="20"/>
                <w:rFonts w:eastAsiaTheme="minorEastAsia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AC1826" w:rsidRPr="0005272E" w:rsidRDefault="00AC1826" w:rsidP="007A78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6F5872" w:rsidRPr="006F5872" w:rsidRDefault="006F5872" w:rsidP="006F5872">
      <w:pPr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Уклад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095F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 w:rsidR="009607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095F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Утянская СОШ»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воспитанники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6F5872" w:rsidRPr="006F5872" w:rsidRDefault="006F5872" w:rsidP="006F5872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Воспитывающая среда </w:t>
      </w:r>
      <w:r w:rsidR="00B763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ОУ 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строится по трем линиям:</w:t>
      </w:r>
    </w:p>
    <w:p w:rsidR="006F5872" w:rsidRPr="006F5872" w:rsidRDefault="006F5872" w:rsidP="006F5872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6F5872" w:rsidRPr="006F5872" w:rsidRDefault="006F5872" w:rsidP="006F5872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6F5872" w:rsidRPr="006F5872" w:rsidRDefault="006F5872" w:rsidP="006F5872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«от ребенка», который самостоятельно действует, творит, получает опыт деятельности, в особенности - игровой.</w:t>
      </w:r>
    </w:p>
    <w:p w:rsidR="006F5872" w:rsidRDefault="006F5872" w:rsidP="006F5872">
      <w:pPr>
        <w:widowControl w:val="0"/>
        <w:tabs>
          <w:tab w:val="left" w:pos="990"/>
        </w:tabs>
        <w:spacing w:after="0" w:line="240" w:lineRule="auto"/>
        <w:ind w:left="74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0195B" w:rsidRPr="006F5872" w:rsidRDefault="0000195B" w:rsidP="006F5872">
      <w:pPr>
        <w:widowControl w:val="0"/>
        <w:tabs>
          <w:tab w:val="left" w:pos="990"/>
        </w:tabs>
        <w:spacing w:after="0" w:line="240" w:lineRule="auto"/>
        <w:ind w:left="74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F5872" w:rsidRDefault="006F5872" w:rsidP="006F5872">
      <w:pPr>
        <w:pStyle w:val="10"/>
        <w:shd w:val="clear" w:color="auto" w:fill="auto"/>
        <w:tabs>
          <w:tab w:val="left" w:pos="2606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18" w:name="bookmark27"/>
      <w:r>
        <w:rPr>
          <w:color w:val="000000"/>
          <w:sz w:val="28"/>
          <w:szCs w:val="28"/>
          <w:lang w:bidi="ru-RU"/>
        </w:rPr>
        <w:t xml:space="preserve">3.2. </w:t>
      </w:r>
      <w:r w:rsidRPr="006F5872">
        <w:rPr>
          <w:color w:val="000000"/>
          <w:sz w:val="28"/>
          <w:szCs w:val="28"/>
          <w:lang w:bidi="ru-RU"/>
        </w:rPr>
        <w:t>Взаимодейств</w:t>
      </w:r>
      <w:r w:rsidR="00B763C1">
        <w:rPr>
          <w:color w:val="000000"/>
          <w:sz w:val="28"/>
          <w:szCs w:val="28"/>
          <w:lang w:bidi="ru-RU"/>
        </w:rPr>
        <w:t xml:space="preserve">ия взрослого с детьми. События </w:t>
      </w:r>
      <w:r w:rsidRPr="006F5872">
        <w:rPr>
          <w:color w:val="000000"/>
          <w:sz w:val="28"/>
          <w:szCs w:val="28"/>
          <w:lang w:bidi="ru-RU"/>
        </w:rPr>
        <w:t>О</w:t>
      </w:r>
      <w:bookmarkEnd w:id="18"/>
      <w:r>
        <w:rPr>
          <w:color w:val="000000"/>
          <w:sz w:val="28"/>
          <w:szCs w:val="28"/>
          <w:lang w:bidi="ru-RU"/>
        </w:rPr>
        <w:t>У</w:t>
      </w:r>
    </w:p>
    <w:p w:rsidR="0000195B" w:rsidRDefault="0000195B" w:rsidP="006F5872">
      <w:pPr>
        <w:pStyle w:val="10"/>
        <w:shd w:val="clear" w:color="auto" w:fill="auto"/>
        <w:tabs>
          <w:tab w:val="left" w:pos="2606"/>
        </w:tabs>
        <w:spacing w:after="0" w:line="240" w:lineRule="auto"/>
        <w:rPr>
          <w:color w:val="000000"/>
          <w:sz w:val="28"/>
          <w:szCs w:val="28"/>
          <w:lang w:bidi="ru-RU"/>
        </w:rPr>
      </w:pPr>
    </w:p>
    <w:p w:rsidR="006F5872" w:rsidRPr="006F5872" w:rsidRDefault="006F5872" w:rsidP="006F5872">
      <w:pPr>
        <w:spacing w:after="0" w:line="240" w:lineRule="auto"/>
        <w:ind w:right="1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C837CA" w:rsidRDefault="006F5872" w:rsidP="00C837CA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</w:p>
    <w:p w:rsidR="00C837CA" w:rsidRPr="006F5872" w:rsidRDefault="00C837CA" w:rsidP="00C837C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6F5872" w:rsidRDefault="006F5872" w:rsidP="006F5872">
      <w:pPr>
        <w:spacing w:after="0" w:line="240" w:lineRule="auto"/>
        <w:ind w:right="140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Планируемые и подготовленные педагогом воспитательные события </w:t>
      </w:r>
      <w:r w:rsidR="00C837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реализуются 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календарным </w:t>
      </w:r>
      <w:r w:rsidR="00B763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планом воспитательной работы </w:t>
      </w:r>
      <w:r w:rsidR="00C837C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</w:t>
      </w:r>
      <w:r w:rsidRPr="006F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группы, ситуацией развития конкретного ребенка.</w:t>
      </w:r>
    </w:p>
    <w:p w:rsidR="00A0236E" w:rsidRDefault="00A0236E" w:rsidP="006F5872">
      <w:pPr>
        <w:spacing w:after="0" w:line="240" w:lineRule="auto"/>
        <w:ind w:right="140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Использование различных методов воспитания способствует педагогу воздействовать на сознание воспитуемых, </w:t>
      </w:r>
      <w:r w:rsidR="004C4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направлять на достижение цели воспитания.</w:t>
      </w:r>
    </w:p>
    <w:p w:rsidR="004C4374" w:rsidRPr="00E44757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36E">
        <w:rPr>
          <w:rFonts w:ascii="Times New Roman" w:eastAsia="Times New Roman" w:hAnsi="Times New Roman" w:cs="Times New Roman"/>
          <w:sz w:val="28"/>
          <w:szCs w:val="28"/>
        </w:rPr>
        <w:t>Наиболее эффективные методы воспитания</w:t>
      </w:r>
      <w:r w:rsidR="00B763C1">
        <w:rPr>
          <w:rFonts w:ascii="Times New Roman" w:eastAsia="Times New Roman" w:hAnsi="Times New Roman" w:cs="Times New Roman"/>
          <w:sz w:val="28"/>
          <w:szCs w:val="28"/>
        </w:rPr>
        <w:t>, используемые педагогами МБ</w:t>
      </w:r>
      <w:r w:rsidR="004C4374" w:rsidRPr="00E44757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B763C1">
        <w:rPr>
          <w:rFonts w:ascii="Times New Roman" w:eastAsia="Times New Roman" w:hAnsi="Times New Roman" w:cs="Times New Roman"/>
          <w:sz w:val="28"/>
          <w:szCs w:val="28"/>
        </w:rPr>
        <w:t>Утянская СОШ</w:t>
      </w:r>
      <w:r w:rsidR="004C4374" w:rsidRPr="00E447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 xml:space="preserve"> это методы, которые обеспечивают создание у детей практического опыта общественного поведения. </w:t>
      </w:r>
    </w:p>
    <w:p w:rsidR="00A0236E" w:rsidRPr="00A0236E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 приучения 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ребенка к положительным формам общественного поведения, в</w:t>
      </w:r>
      <w:r w:rsidR="004C4374" w:rsidRPr="00E44757">
        <w:rPr>
          <w:rFonts w:ascii="Times New Roman" w:eastAsia="Times New Roman" w:hAnsi="Times New Roman" w:cs="Times New Roman"/>
          <w:sz w:val="28"/>
          <w:szCs w:val="28"/>
        </w:rPr>
        <w:t xml:space="preserve">оспитания нравственных привычек - 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предполагает включение детей в разнообразную практическую деятельность, в общение со сверстниками и взрослыми в естественных жизненных ситуациях и в специально создаваемых, стимулирующих дошкольников к таким поступкам.</w:t>
      </w:r>
    </w:p>
    <w:p w:rsidR="00A0236E" w:rsidRPr="00A0236E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 показ действия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. С его помощью формируется такое важное качество, как самостоятельнос</w:t>
      </w:r>
      <w:r w:rsidR="008A7AA8">
        <w:rPr>
          <w:rFonts w:ascii="Times New Roman" w:eastAsia="Times New Roman" w:hAnsi="Times New Roman" w:cs="Times New Roman"/>
          <w:sz w:val="28"/>
          <w:szCs w:val="28"/>
        </w:rPr>
        <w:t xml:space="preserve">ть. В условиях жизни ребенка в 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ОУ самостоятельность приобретает ярко выраженный нравственный, общественный аспект.</w:t>
      </w:r>
    </w:p>
    <w:p w:rsidR="00A0236E" w:rsidRPr="00A0236E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организации деятельности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, которая и в дошкольном возрасте, особенно старшем, носит общественно полезный характер. В первую очередь это совместный, коллективный труд детей.</w:t>
      </w:r>
    </w:p>
    <w:p w:rsidR="004C4374" w:rsidRPr="00E44757" w:rsidRDefault="004C4374" w:rsidP="004C4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A0236E"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гра – </w:t>
      </w:r>
      <w:r w:rsidR="00A0236E" w:rsidRPr="00A0236E">
        <w:rPr>
          <w:rFonts w:ascii="Times New Roman" w:eastAsia="Times New Roman" w:hAnsi="Times New Roman" w:cs="Times New Roman"/>
          <w:sz w:val="28"/>
          <w:szCs w:val="28"/>
        </w:rPr>
        <w:t xml:space="preserve">действенный метод воспитания в сфере личностного развития. Ценность ее как средства и действенного метода воспитания в том, что эта деятельность дает ребенку возможность наиболее свободно и самостоятельно устанавливать связи и отношения с другими детьми, выбирать цели, подбирать материалы и находить средства осуществления замысла. </w:t>
      </w:r>
    </w:p>
    <w:p w:rsidR="00A0236E" w:rsidRPr="00A0236E" w:rsidRDefault="004C4374" w:rsidP="004C43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Helvetica" w:eastAsia="Times New Roman" w:hAnsi="Helvetica" w:cs="Helvetica"/>
          <w:sz w:val="28"/>
          <w:szCs w:val="28"/>
        </w:rPr>
        <w:tab/>
      </w:r>
      <w:r w:rsidR="00A0236E"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 убеждения</w:t>
      </w:r>
      <w:r w:rsidR="00A0236E" w:rsidRPr="00A0236E">
        <w:rPr>
          <w:rFonts w:ascii="Times New Roman" w:eastAsia="Times New Roman" w:hAnsi="Times New Roman" w:cs="Times New Roman"/>
          <w:sz w:val="28"/>
          <w:szCs w:val="28"/>
        </w:rPr>
        <w:t>. Его используют через доброе, умное слово воспитателя, и с помощью художественных произведений, и через умело организованную деятельность.</w:t>
      </w:r>
    </w:p>
    <w:p w:rsidR="00A0236E" w:rsidRPr="00A0236E" w:rsidRDefault="00A0236E" w:rsidP="004C437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 положительного примера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>. Этот метод используется в педагогическом процессе для организации детской деятельности в повседневной жизни. Важно, чтобы положительный пример становился для ребенка образцом для подражания.</w:t>
      </w:r>
    </w:p>
    <w:p w:rsidR="004C4374" w:rsidRPr="00E44757" w:rsidRDefault="00A0236E" w:rsidP="004C4374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 поощрения. </w:t>
      </w:r>
      <w:r w:rsidRPr="00A0236E">
        <w:rPr>
          <w:rFonts w:ascii="Times New Roman" w:eastAsia="Times New Roman" w:hAnsi="Times New Roman" w:cs="Times New Roman"/>
          <w:sz w:val="28"/>
          <w:szCs w:val="28"/>
        </w:rPr>
        <w:t xml:space="preserve">Чаще всего используются при повседневном общении взрослого с детьми. Они могут иметь положительное воздействие. В поощрениях и наказаниях чаще всего фиксируется результат воспитания в сфере личностного развития. 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ind w:left="0" w:firstLine="720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sz w:val="28"/>
          <w:szCs w:val="28"/>
        </w:rPr>
        <w:t>Следующие методы можно отнести к груп</w:t>
      </w:r>
      <w:r w:rsidR="007146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44757">
        <w:rPr>
          <w:rFonts w:ascii="Times New Roman" w:eastAsia="Times New Roman" w:hAnsi="Times New Roman" w:cs="Times New Roman"/>
          <w:sz w:val="28"/>
          <w:szCs w:val="28"/>
        </w:rPr>
        <w:t>овым методам воспита</w:t>
      </w:r>
      <w:r w:rsidR="007146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4757">
        <w:rPr>
          <w:rFonts w:ascii="Times New Roman" w:eastAsia="Times New Roman" w:hAnsi="Times New Roman" w:cs="Times New Roman"/>
          <w:sz w:val="28"/>
          <w:szCs w:val="28"/>
        </w:rPr>
        <w:t>ельного воздействия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- беседы воспитателя на этические темы;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>- чтение художественной литературы и рассказывание;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 рассматривание и обсуждение картин, иллюстраций, видеофильмов</w:t>
      </w:r>
      <w:r w:rsidRPr="00E447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4374" w:rsidRPr="00E44757" w:rsidRDefault="004C4374" w:rsidP="004C4374">
      <w:pPr>
        <w:pStyle w:val="a4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E447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вопросы к детям. </w:t>
      </w:r>
    </w:p>
    <w:p w:rsidR="00C837CA" w:rsidRDefault="00631DB4" w:rsidP="00A023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757">
        <w:rPr>
          <w:rFonts w:ascii="Times New Roman" w:hAnsi="Times New Roman" w:cs="Times New Roman"/>
          <w:sz w:val="28"/>
          <w:szCs w:val="28"/>
          <w:lang w:bidi="ru-RU"/>
        </w:rPr>
        <w:tab/>
        <w:t>Программа воспитания компле</w:t>
      </w:r>
      <w:r w:rsidR="008A7AA8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E44757">
        <w:rPr>
          <w:rFonts w:ascii="Times New Roman" w:hAnsi="Times New Roman" w:cs="Times New Roman"/>
          <w:sz w:val="28"/>
          <w:szCs w:val="28"/>
          <w:lang w:bidi="ru-RU"/>
        </w:rPr>
        <w:t xml:space="preserve">сный документ, описывающий как </w:t>
      </w:r>
      <w:r w:rsidRPr="00E44757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8A7AA8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 МБОУ «Утянская СОШ» </w:t>
      </w:r>
      <w:r w:rsidRPr="00E44757">
        <w:rPr>
          <w:rFonts w:ascii="Times New Roman" w:hAnsi="Times New Roman" w:cs="Times New Roman"/>
          <w:sz w:val="28"/>
          <w:szCs w:val="28"/>
        </w:rPr>
        <w:t>на принципах ценностного единства и сотрудничества всех</w:t>
      </w:r>
      <w:r w:rsidR="008A7AA8">
        <w:rPr>
          <w:rFonts w:ascii="Times New Roman" w:hAnsi="Times New Roman" w:cs="Times New Roman"/>
          <w:sz w:val="28"/>
          <w:szCs w:val="28"/>
        </w:rPr>
        <w:t xml:space="preserve"> субъектов пе</w:t>
      </w:r>
      <w:r w:rsidRPr="00E44757">
        <w:rPr>
          <w:rFonts w:ascii="Times New Roman" w:hAnsi="Times New Roman" w:cs="Times New Roman"/>
          <w:sz w:val="28"/>
          <w:szCs w:val="28"/>
        </w:rPr>
        <w:t>д</w:t>
      </w:r>
      <w:r w:rsidR="008A7AA8">
        <w:rPr>
          <w:rFonts w:ascii="Times New Roman" w:hAnsi="Times New Roman" w:cs="Times New Roman"/>
          <w:sz w:val="28"/>
          <w:szCs w:val="28"/>
        </w:rPr>
        <w:t>а</w:t>
      </w:r>
      <w:r w:rsidRPr="00E44757">
        <w:rPr>
          <w:rFonts w:ascii="Times New Roman" w:hAnsi="Times New Roman" w:cs="Times New Roman"/>
          <w:sz w:val="28"/>
          <w:szCs w:val="28"/>
        </w:rPr>
        <w:t xml:space="preserve">гогического процесса. </w:t>
      </w:r>
      <w:r w:rsidRPr="00E44757">
        <w:rPr>
          <w:rFonts w:ascii="Times New Roman" w:hAnsi="Times New Roman" w:cs="Times New Roman"/>
          <w:sz w:val="28"/>
          <w:szCs w:val="28"/>
          <w:shd w:val="clear" w:color="auto" w:fill="FFFFFF"/>
        </w:rPr>
        <w:t>В воспитании детей, реализации событий, мероприятий, образовате</w:t>
      </w:r>
      <w:r w:rsidR="008A7AA8">
        <w:rPr>
          <w:rFonts w:ascii="Times New Roman" w:hAnsi="Times New Roman" w:cs="Times New Roman"/>
          <w:sz w:val="28"/>
          <w:szCs w:val="28"/>
          <w:shd w:val="clear" w:color="auto" w:fill="FFFFFF"/>
        </w:rPr>
        <w:t>ль</w:t>
      </w:r>
      <w:r w:rsidRPr="00E44757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ситуаций в сфере их личностного развития и роста воспитательного потенциала, педагогами детского сада используются следующие формы взаимодействия:</w:t>
      </w:r>
    </w:p>
    <w:p w:rsidR="00E44757" w:rsidRPr="00E44757" w:rsidRDefault="00E44757" w:rsidP="00A023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2538"/>
        <w:gridCol w:w="3123"/>
      </w:tblGrid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личности ребенка, нравственное воспитание, развитие общения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Совместная</w:t>
            </w:r>
          </w:p>
          <w:p w:rsidR="00A0236E" w:rsidRPr="00A0236E" w:rsidRDefault="00631DB4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</w:t>
            </w:r>
            <w:r w:rsidR="00A0236E"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еятельность</w:t>
            </w: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(«педагог – воспитанник», «родитель (законный представитель) – ребенок», «социальный партнер – ребенок»)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Режимные моменты</w:t>
            </w:r>
            <w:r w:rsidR="00631DB4"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(«педагог – ребенок»)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Самостоятельная деятельность</w:t>
            </w:r>
          </w:p>
          <w:p w:rsidR="00A0236E" w:rsidRPr="00A0236E" w:rsidRDefault="00631DB4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</w:t>
            </w:r>
            <w:r w:rsidR="00A0236E"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етей</w:t>
            </w:r>
            <w:r w:rsidRPr="00E4475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(«ребенок – ребенок/ группа детей»)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Игры-занятия, сюжетно- ролевые игры, театрализованные игры, подвижные игры, народные игры, дидактические игры, подвижные игры,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настольно-печатные игры, чтение художественной литературы, досуги, праздники, активизирующее игру проблемное общение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воспитателей с детьми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уважительного отношения к истории своей страны и любви к Родине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Дидактические, сюжетно- ролевые, подвижные, совместные с воспитателем игры, игры- драматизации, игровые задания, игры- импровизации, чтение художественной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литературы, беседы, рисование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Сюжетно-ролевые, подвижные и народные игры, инсценировки, рассматривание иллюстраций, фотографий, рисование, лепка.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DB4" w:rsidRPr="00E44757" w:rsidRDefault="00A0236E" w:rsidP="00631DB4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уважительного отношения и чувства принадлежности 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к своей семье иобществу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Игры-занятия, сюжетно- 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 активизирующее игру проблемное общение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воспитателей с детьми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позитивных установок к труду и творчеству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Разыгрывание игровых ситуаций,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Игры-занятия, игры- упражнения,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 структуре занятия, занятия по ручному труду, дежурства, экскурсии, поручения, показ, объяснение, личный пример педагога, коллективный труд: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-труд рядом, общий труд, огород на окне, труд в природе, работа в тематических уголках, праздники, досуги, экспериментальная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деятельность, экскурсии за пределы детского сада, туристические походы, </w:t>
            </w: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трудовая мастерская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Утренний приём, завтрак, занятия, игра, одевание на прогулку, прогулка,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возвращение с прогулки, обед, подготовка ко сну, подъём после сна, полдник, игры, подготовка к вечерней прогулке, вечерняя прогулка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игры, настольные игры, сюжетно-ролевые игры, игры бытового характера, народные игры,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изготовление игрушек из бумаги, изготовление игрушек из природного материала, рассматривание иллюстраций, фотографий, картинок, самостоятельные игры,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 инсценировки, продуктивная деятельность,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ремонт книг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lastRenderedPageBreak/>
              <w:t>Формирование основ экологического сознания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Занятия. Интегрированные занятия.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Беседа. Экспериментирование. Проектная деятельность. Проблемно-поисковые ситуации.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Конкурсы. Викторины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Труд в уголке природы, огороде.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игры. Игры- экспериментирования Дидактические игры. Театрализованные игры. Подвижные игры.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Развивающие игры. Сюжетно-ролевые игры. Чтение. Целевые прогулки. Экскурсии Продуктивная деятельность.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Народные игры. Праздники, развлечения (в т.ч. фольклорные).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Видео просмотры Организация тематических выставок. Создание музейных уголков.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Календарь природы.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Беседа. Развивающие игры. Игровые задания.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игры. Развивающие игры. Подвижные игры.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Игры-экспериментирования. На прогулке наблюдение за природными явлениями.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игры. Театрализованные игры. Сюжетно-ролевые игры. Развивающие игры.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Игры-экспериментирования. Игры с природным материалом. Наблюдение в уголке природы. Труд в уголке природы, огороде. Продуктивная деятельность.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Календарь природы.</w:t>
            </w:r>
          </w:p>
        </w:tc>
      </w:tr>
      <w:tr w:rsidR="00A0236E" w:rsidRPr="00A0236E" w:rsidTr="00E44757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b/>
                <w:bCs/>
                <w:iCs/>
                <w:sz w:val="21"/>
              </w:rPr>
              <w:t>Формирование основ безопасности</w:t>
            </w:r>
          </w:p>
        </w:tc>
      </w:tr>
      <w:tr w:rsidR="00E44757" w:rsidRPr="00E44757" w:rsidTr="00E44757"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E44757" w:rsidRDefault="00E44757" w:rsidP="0063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анятия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гровые упражнения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ндивидуальная работа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гры-забавы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гры-драматизации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осуги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еатрализации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еседы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азыгрывание сюжета экспериментирование – слушание и проигрывание коротких текстов (стихов, рассказов, сказок), познавательных сюжетов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пражнения подражательного и имитационного характера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активизирующееобщение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педагога с детьми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абота в книжном уголке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чте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ние литературы с рассматриванием 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иллюстраций и тематических картинок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спользование информационно- компьютерных технологий и технических средств обучения (презентации, видеофильмы, мультфильмы)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рудовая деятельность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гровые тренинги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оставление историй, рассказов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абота с рабочей тетрадью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ворческое задание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бсуждение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гровые ситуации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ространственное моделирование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в тематических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уголках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Ц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елевые прогулки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стречи с представителями ГИБДД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, МЧС, медработниками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сон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6E" w:rsidRPr="00E44757" w:rsidRDefault="00E44757" w:rsidP="00E4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гры-забавы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. Д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идактические игры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одвижные игры</w:t>
            </w: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. С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южетно-ролевые игры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ассматривание иллюстраций и тематических картинок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астольно-печатные игры</w:t>
            </w:r>
          </w:p>
          <w:p w:rsidR="00A0236E" w:rsidRPr="00A0236E" w:rsidRDefault="00E44757" w:rsidP="00E4475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44757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A0236E" w:rsidRPr="00A0236E">
              <w:rPr>
                <w:rFonts w:ascii="Times New Roman" w:eastAsia="Times New Roman" w:hAnsi="Times New Roman" w:cs="Times New Roman"/>
                <w:sz w:val="21"/>
                <w:szCs w:val="21"/>
              </w:rPr>
              <w:t>ворческая деятельность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  <w:p w:rsidR="00A0236E" w:rsidRPr="00A0236E" w:rsidRDefault="00A0236E" w:rsidP="00631DB4">
            <w:pPr>
              <w:spacing w:after="0" w:line="240" w:lineRule="auto"/>
              <w:ind w:left="99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  <w:p w:rsidR="00A0236E" w:rsidRPr="00A0236E" w:rsidRDefault="00A0236E" w:rsidP="00631DB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0236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</w:tbl>
    <w:p w:rsidR="00A0236E" w:rsidRDefault="00A0236E" w:rsidP="00C837CA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14631" w:rsidRPr="00E44757" w:rsidRDefault="00714631" w:rsidP="00C837CA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0236E" w:rsidRDefault="00A0236E" w:rsidP="00C837CA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A4AAC" w:rsidRDefault="00AA4AAC" w:rsidP="00AA4AAC">
      <w:pPr>
        <w:pStyle w:val="10"/>
        <w:shd w:val="clear" w:color="auto" w:fill="auto"/>
        <w:tabs>
          <w:tab w:val="left" w:pos="2694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19" w:name="bookmark28"/>
      <w:r>
        <w:rPr>
          <w:color w:val="000000"/>
          <w:sz w:val="28"/>
          <w:szCs w:val="28"/>
          <w:lang w:bidi="ru-RU"/>
        </w:rPr>
        <w:t xml:space="preserve">3.3. </w:t>
      </w:r>
      <w:r w:rsidRPr="00AA4AAC">
        <w:rPr>
          <w:color w:val="000000"/>
          <w:sz w:val="28"/>
          <w:szCs w:val="28"/>
          <w:lang w:bidi="ru-RU"/>
        </w:rPr>
        <w:t>Организация предметно-пространственной среды</w:t>
      </w:r>
      <w:bookmarkEnd w:id="19"/>
    </w:p>
    <w:p w:rsidR="0000195B" w:rsidRPr="00AA4AAC" w:rsidRDefault="0000195B" w:rsidP="00AA4AAC">
      <w:pPr>
        <w:pStyle w:val="10"/>
        <w:shd w:val="clear" w:color="auto" w:fill="auto"/>
        <w:tabs>
          <w:tab w:val="left" w:pos="2694"/>
        </w:tabs>
        <w:spacing w:after="0" w:line="240" w:lineRule="auto"/>
        <w:rPr>
          <w:sz w:val="28"/>
          <w:szCs w:val="28"/>
        </w:rPr>
      </w:pPr>
    </w:p>
    <w:p w:rsidR="00AA4AAC" w:rsidRPr="00AA4AAC" w:rsidRDefault="00AA4AAC" w:rsidP="00AA4AA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Предметно-пространственная среда 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ОУ «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Утянская СОШ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дошколь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 группа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отража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федеральную, региональную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специфику, а также специфику дошкольной образовате</w:t>
      </w:r>
      <w:r w:rsidR="008A7A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ной организации 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включат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A4AAC" w:rsidRPr="00AA4AAC" w:rsidRDefault="00AA4AAC" w:rsidP="00AA4AAC">
      <w:pPr>
        <w:widowControl w:val="0"/>
        <w:numPr>
          <w:ilvl w:val="0"/>
          <w:numId w:val="9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оформление помещений;</w:t>
      </w:r>
    </w:p>
    <w:p w:rsidR="00AA4AAC" w:rsidRPr="00AA4AAC" w:rsidRDefault="00AA4AAC" w:rsidP="00AA4AAC">
      <w:pPr>
        <w:widowControl w:val="0"/>
        <w:numPr>
          <w:ilvl w:val="0"/>
          <w:numId w:val="9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оборудование;</w:t>
      </w:r>
    </w:p>
    <w:p w:rsidR="00AA4AAC" w:rsidRPr="00AA4AAC" w:rsidRDefault="00AA4AAC" w:rsidP="00AA4AAC">
      <w:pPr>
        <w:widowControl w:val="0"/>
        <w:numPr>
          <w:ilvl w:val="0"/>
          <w:numId w:val="9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игрушки.</w:t>
      </w:r>
    </w:p>
    <w:p w:rsidR="00AA4AAC" w:rsidRDefault="00AA4AAC" w:rsidP="00AA4A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ППС отража</w:t>
      </w:r>
      <w:r w:rsidR="007146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 ценности, на которых строится П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рамма воспитания, способствует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их принятию и раскрытию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воспитанниками детского сада, </w:t>
      </w:r>
      <w:r w:rsidRPr="00AA4A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обеспечивает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Развивающая предметно</w:t>
      </w:r>
      <w:r w:rsidR="00221AAA">
        <w:rPr>
          <w:sz w:val="28"/>
          <w:szCs w:val="28"/>
        </w:rPr>
        <w:t xml:space="preserve">-пространственная среда в дошкольной группе </w:t>
      </w:r>
      <w:r>
        <w:rPr>
          <w:sz w:val="28"/>
          <w:szCs w:val="28"/>
        </w:rPr>
        <w:t>организована</w:t>
      </w:r>
      <w:r w:rsidRPr="001675F5">
        <w:rPr>
          <w:sz w:val="28"/>
          <w:szCs w:val="28"/>
        </w:rPr>
        <w:t xml:space="preserve"> с учетом возрастных, индивидуальных,  психологических и физиологических особенностей и построена так, чтобы обеспечить полноценное физическое, художественно- эстетическое, познавательное, речевое и социально</w:t>
      </w:r>
      <w:r>
        <w:rPr>
          <w:sz w:val="28"/>
          <w:szCs w:val="28"/>
        </w:rPr>
        <w:t>-</w:t>
      </w:r>
      <w:r w:rsidRPr="001675F5">
        <w:rPr>
          <w:sz w:val="28"/>
          <w:szCs w:val="28"/>
        </w:rPr>
        <w:t>коммуникативное развитие воспитанников.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5F5"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Pr="001675F5">
        <w:rPr>
          <w:sz w:val="28"/>
          <w:szCs w:val="28"/>
        </w:rPr>
        <w:t>Организация предметно-пространственной среды обеспечивает реализацию разных видов </w:t>
      </w:r>
      <w:r w:rsidRPr="001675F5">
        <w:rPr>
          <w:iCs/>
          <w:sz w:val="28"/>
          <w:szCs w:val="28"/>
        </w:rPr>
        <w:t>детской активности: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5F5">
        <w:rPr>
          <w:sz w:val="28"/>
          <w:szCs w:val="28"/>
        </w:rPr>
        <w:t>-  </w:t>
      </w:r>
      <w:r>
        <w:rPr>
          <w:sz w:val="28"/>
          <w:szCs w:val="28"/>
        </w:rPr>
        <w:t>и</w:t>
      </w:r>
      <w:r w:rsidRPr="001675F5">
        <w:rPr>
          <w:sz w:val="28"/>
          <w:szCs w:val="28"/>
        </w:rPr>
        <w:t>гровой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к</w:t>
      </w:r>
      <w:r w:rsidRPr="001675F5">
        <w:rPr>
          <w:sz w:val="28"/>
          <w:szCs w:val="28"/>
        </w:rPr>
        <w:t>оммуникативной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5F5">
        <w:rPr>
          <w:sz w:val="28"/>
          <w:szCs w:val="28"/>
        </w:rPr>
        <w:t>-  </w:t>
      </w:r>
      <w:r>
        <w:rPr>
          <w:sz w:val="28"/>
          <w:szCs w:val="28"/>
        </w:rPr>
        <w:t>п</w:t>
      </w:r>
      <w:r w:rsidRPr="001675F5">
        <w:rPr>
          <w:sz w:val="28"/>
          <w:szCs w:val="28"/>
        </w:rPr>
        <w:t>ознавательно-исследовательской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5F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1675F5">
        <w:rPr>
          <w:sz w:val="28"/>
          <w:szCs w:val="28"/>
        </w:rPr>
        <w:t>вигательной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к</w:t>
      </w:r>
      <w:r w:rsidRPr="001675F5">
        <w:rPr>
          <w:sz w:val="28"/>
          <w:szCs w:val="28"/>
        </w:rPr>
        <w:t>онструктивной</w:t>
      </w:r>
      <w:r>
        <w:rPr>
          <w:sz w:val="28"/>
          <w:szCs w:val="28"/>
        </w:rPr>
        <w:t>;</w:t>
      </w:r>
    </w:p>
    <w:p w:rsidR="001675F5" w:rsidRPr="001675F5" w:rsidRDefault="001675F5" w:rsidP="001675F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в</w:t>
      </w:r>
      <w:r w:rsidRPr="001675F5">
        <w:rPr>
          <w:sz w:val="28"/>
          <w:szCs w:val="28"/>
        </w:rPr>
        <w:t>осприятия произведений словесного, музыкального и изобразительного творчества</w:t>
      </w:r>
      <w:r>
        <w:rPr>
          <w:sz w:val="28"/>
          <w:szCs w:val="28"/>
        </w:rPr>
        <w:t>;</w:t>
      </w:r>
    </w:p>
    <w:p w:rsidR="001675F5" w:rsidRDefault="001675F5" w:rsidP="00221AA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675F5">
        <w:rPr>
          <w:sz w:val="28"/>
          <w:szCs w:val="28"/>
        </w:rPr>
        <w:t>родуктивной деятельн</w:t>
      </w:r>
      <w:r w:rsidR="000340F0">
        <w:rPr>
          <w:sz w:val="28"/>
          <w:szCs w:val="28"/>
        </w:rPr>
        <w:t>ости</w:t>
      </w:r>
    </w:p>
    <w:p w:rsidR="00F55F69" w:rsidRPr="00221AAA" w:rsidRDefault="00F55F69" w:rsidP="00221A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21AAA" w:rsidRDefault="00096623" w:rsidP="00AA4AAC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Мероприятия по соз</w:t>
      </w:r>
      <w:r w:rsidR="00AA4AA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данию и обогащению ПП</w:t>
      </w:r>
      <w:r w:rsidR="00221A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</w:t>
      </w:r>
    </w:p>
    <w:p w:rsidR="00AA4AAC" w:rsidRDefault="00221AAA" w:rsidP="00AA4AAC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МБОУ «Утянская СОШ</w:t>
      </w:r>
      <w:r w:rsidR="00AA4AA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дошкольная группа</w:t>
      </w:r>
    </w:p>
    <w:p w:rsidR="00F55F69" w:rsidRDefault="00F55F69" w:rsidP="00AA4AAC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560"/>
        <w:gridCol w:w="3942"/>
        <w:gridCol w:w="2551"/>
        <w:gridCol w:w="2517"/>
      </w:tblGrid>
      <w:tr w:rsidR="001675F5" w:rsidTr="00C86ED3">
        <w:tc>
          <w:tcPr>
            <w:tcW w:w="560" w:type="dxa"/>
          </w:tcPr>
          <w:p w:rsidR="001675F5" w:rsidRPr="001675F5" w:rsidRDefault="001675F5" w:rsidP="00AA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3" w:type="dxa"/>
          </w:tcPr>
          <w:p w:rsidR="001675F5" w:rsidRPr="001675F5" w:rsidRDefault="001675F5" w:rsidP="00AA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675F5" w:rsidRPr="001675F5" w:rsidRDefault="001675F5" w:rsidP="00AA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1675F5" w:rsidRPr="001675F5" w:rsidRDefault="001675F5" w:rsidP="00AA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Ответсвенные исполнители</w:t>
            </w:r>
          </w:p>
        </w:tc>
      </w:tr>
      <w:tr w:rsidR="001675F5" w:rsidTr="00C86ED3">
        <w:tc>
          <w:tcPr>
            <w:tcW w:w="560" w:type="dxa"/>
          </w:tcPr>
          <w:p w:rsidR="001675F5" w:rsidRPr="001675F5" w:rsidRDefault="001675F5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1675F5" w:rsidRPr="001675F5" w:rsidRDefault="001675F5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центров активности воспитанников</w:t>
            </w:r>
          </w:p>
        </w:tc>
        <w:tc>
          <w:tcPr>
            <w:tcW w:w="2551" w:type="dxa"/>
          </w:tcPr>
          <w:p w:rsidR="001675F5" w:rsidRPr="001675F5" w:rsidRDefault="00C86ED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675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675F5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</w:tr>
      <w:tr w:rsidR="001675F5" w:rsidTr="00C86ED3">
        <w:tc>
          <w:tcPr>
            <w:tcW w:w="560" w:type="dxa"/>
          </w:tcPr>
          <w:p w:rsidR="001675F5" w:rsidRPr="001675F5" w:rsidRDefault="001675F5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предметно-пространственной среды</w:t>
            </w:r>
          </w:p>
        </w:tc>
        <w:tc>
          <w:tcPr>
            <w:tcW w:w="2551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Сантябрь, декабрь</w:t>
            </w:r>
          </w:p>
        </w:tc>
        <w:tc>
          <w:tcPr>
            <w:tcW w:w="2517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группы, завуч ОУ</w:t>
            </w:r>
          </w:p>
        </w:tc>
      </w:tr>
      <w:tr w:rsidR="001675F5" w:rsidTr="00C86ED3">
        <w:tc>
          <w:tcPr>
            <w:tcW w:w="560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ППС на прогулочном участке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, поддержание в актуальном состоянии</w:t>
            </w:r>
          </w:p>
        </w:tc>
        <w:tc>
          <w:tcPr>
            <w:tcW w:w="2551" w:type="dxa"/>
          </w:tcPr>
          <w:p w:rsidR="001675F5" w:rsidRPr="001675F5" w:rsidRDefault="00096623" w:rsidP="0009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в течение года</w:t>
            </w:r>
          </w:p>
        </w:tc>
        <w:tc>
          <w:tcPr>
            <w:tcW w:w="2517" w:type="dxa"/>
          </w:tcPr>
          <w:p w:rsid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группы,</w:t>
            </w:r>
          </w:p>
          <w:p w:rsidR="00221AAA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воспитателя</w:t>
            </w:r>
          </w:p>
        </w:tc>
      </w:tr>
      <w:tr w:rsidR="001675F5" w:rsidTr="00C86ED3">
        <w:tc>
          <w:tcPr>
            <w:tcW w:w="560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тематических стендов для родителей</w:t>
            </w:r>
          </w:p>
        </w:tc>
        <w:tc>
          <w:tcPr>
            <w:tcW w:w="2551" w:type="dxa"/>
          </w:tcPr>
          <w:p w:rsidR="001675F5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1675F5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группы, специалисты 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96623" w:rsidTr="00C86ED3">
        <w:tc>
          <w:tcPr>
            <w:tcW w:w="560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43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выставок, летбуков</w:t>
            </w:r>
          </w:p>
        </w:tc>
        <w:tc>
          <w:tcPr>
            <w:tcW w:w="2551" w:type="dxa"/>
          </w:tcPr>
          <w:p w:rsidR="00096623" w:rsidRPr="001675F5" w:rsidRDefault="00221AAA" w:rsidP="00C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памятным да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там, </w:t>
            </w:r>
            <w:r w:rsidR="00C86ED3">
              <w:rPr>
                <w:rFonts w:ascii="Times New Roman" w:hAnsi="Times New Roman" w:cs="Times New Roman"/>
                <w:sz w:val="24"/>
                <w:szCs w:val="24"/>
              </w:rPr>
              <w:t>тематическим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C86ED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517" w:type="dxa"/>
          </w:tcPr>
          <w:p w:rsidR="00096623" w:rsidRPr="001675F5" w:rsidRDefault="00221AAA" w:rsidP="00C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группы, специалисты 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96623" w:rsidTr="00C86ED3">
        <w:tc>
          <w:tcPr>
            <w:tcW w:w="560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096623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группах стендов и уголков по направлениям:</w:t>
            </w:r>
          </w:p>
          <w:p w:rsidR="00096623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символика РФ;</w:t>
            </w:r>
          </w:p>
          <w:p w:rsidR="00096623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</w:t>
            </w:r>
            <w:r w:rsidR="00221A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наблюдения за природой;</w:t>
            </w:r>
          </w:p>
          <w:p w:rsidR="00096623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выставочные уголки для родителей;</w:t>
            </w:r>
          </w:p>
          <w:p w:rsidR="00096623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уголки группы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551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096623" w:rsidRPr="001675F5" w:rsidRDefault="00221AAA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96623" w:rsidTr="00C86ED3">
        <w:tc>
          <w:tcPr>
            <w:tcW w:w="560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методической ли</w:t>
            </w:r>
            <w:r w:rsidR="00221AAA">
              <w:rPr>
                <w:rFonts w:ascii="Times New Roman" w:hAnsi="Times New Roman" w:cs="Times New Roman"/>
                <w:sz w:val="24"/>
                <w:szCs w:val="24"/>
              </w:rPr>
              <w:t xml:space="preserve">тературы по формированию ППС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096623" w:rsidRPr="001675F5" w:rsidRDefault="0009662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январь </w:t>
            </w:r>
          </w:p>
        </w:tc>
        <w:tc>
          <w:tcPr>
            <w:tcW w:w="2517" w:type="dxa"/>
          </w:tcPr>
          <w:p w:rsidR="00096623" w:rsidRPr="001675F5" w:rsidRDefault="000340F0" w:rsidP="0003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C86ED3" w:rsidTr="00C86ED3">
        <w:tc>
          <w:tcPr>
            <w:tcW w:w="560" w:type="dxa"/>
          </w:tcPr>
          <w:p w:rsidR="00C86ED3" w:rsidRDefault="00C86ED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C86ED3" w:rsidRDefault="00C86ED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МТБ для формирования и поддержания в актуальном состоянии ППС</w:t>
            </w:r>
          </w:p>
        </w:tc>
        <w:tc>
          <w:tcPr>
            <w:tcW w:w="2551" w:type="dxa"/>
          </w:tcPr>
          <w:p w:rsidR="00C86ED3" w:rsidRDefault="00C86ED3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86ED3" w:rsidRDefault="000340F0" w:rsidP="0016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86ED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AA4AAC" w:rsidRDefault="00AA4AAC" w:rsidP="00AA4AAC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F0" w:rsidRPr="000340F0" w:rsidRDefault="00E44757" w:rsidP="000340F0">
      <w:pPr>
        <w:tabs>
          <w:tab w:val="left" w:pos="1416"/>
        </w:tabs>
        <w:spacing w:after="0"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3.4</w:t>
      </w:r>
      <w:r w:rsidR="00C86ED3" w:rsidRPr="000340F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Кадровое обеспечение воспитательного процесса</w:t>
      </w:r>
    </w:p>
    <w:p w:rsidR="000340F0" w:rsidRPr="00D82015" w:rsidRDefault="000340F0" w:rsidP="000340F0">
      <w:pPr>
        <w:tabs>
          <w:tab w:val="left" w:pos="141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В целях эффективной реализации Программы ОУ укомплектовано квалифици</w:t>
      </w:r>
      <w:r w:rsidR="00D82015" w:rsidRPr="00D82015">
        <w:rPr>
          <w:rFonts w:ascii="Times New Roman" w:eastAsia="Times New Roman" w:hAnsi="Times New Roman" w:cs="Times New Roman"/>
          <w:sz w:val="28"/>
          <w:szCs w:val="28"/>
        </w:rPr>
        <w:t>рованными кадрами:</w:t>
      </w:r>
    </w:p>
    <w:p w:rsidR="000340F0" w:rsidRPr="00D82015" w:rsidRDefault="000340F0" w:rsidP="000340F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>Их квалификация соответствует тарифно-квалификационным требованиям по должностям работников учреждений образования Российской Федерации и должностным инструкциям.</w:t>
      </w:r>
    </w:p>
    <w:p w:rsidR="000340F0" w:rsidRPr="00D82015" w:rsidRDefault="000340F0" w:rsidP="000340F0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          Реализация Программы осуществляется:</w:t>
      </w:r>
    </w:p>
    <w:p w:rsidR="000340F0" w:rsidRPr="00D82015" w:rsidRDefault="000340F0" w:rsidP="000340F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tabs>
          <w:tab w:val="left" w:pos="571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работниками в течение всего времени пребыв</w:t>
      </w:r>
      <w:r w:rsidR="00D82015" w:rsidRPr="00D82015">
        <w:rPr>
          <w:rFonts w:ascii="Times New Roman" w:eastAsia="Times New Roman" w:hAnsi="Times New Roman" w:cs="Times New Roman"/>
          <w:sz w:val="28"/>
          <w:szCs w:val="28"/>
        </w:rPr>
        <w:t xml:space="preserve">ания воспитанников в </w:t>
      </w:r>
      <w:r w:rsidRPr="00D82015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0340F0" w:rsidRPr="00D82015" w:rsidRDefault="000340F0" w:rsidP="000340F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0F0" w:rsidRPr="00D82015" w:rsidRDefault="000340F0" w:rsidP="000340F0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>Воспитание –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</w:t>
      </w:r>
    </w:p>
    <w:p w:rsidR="000340F0" w:rsidRPr="00D82015" w:rsidRDefault="000340F0" w:rsidP="000340F0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сопровождение процесса реализации Программы осущест</w:t>
      </w:r>
      <w:r w:rsidR="00D82015" w:rsidRPr="00D82015">
        <w:rPr>
          <w:rFonts w:ascii="Times New Roman" w:eastAsia="Times New Roman" w:hAnsi="Times New Roman" w:cs="Times New Roman"/>
          <w:sz w:val="28"/>
          <w:szCs w:val="28"/>
        </w:rPr>
        <w:t xml:space="preserve">вляется методической службой </w:t>
      </w:r>
      <w:r w:rsidRPr="00D82015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D820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82015">
        <w:rPr>
          <w:rFonts w:ascii="Times New Roman" w:eastAsia="Times New Roman" w:hAnsi="Times New Roman" w:cs="Times New Roman"/>
          <w:sz w:val="28"/>
          <w:szCs w:val="28"/>
        </w:rPr>
        <w:t xml:space="preserve"> Регулярно и своевременно осуществляется методическая работа через разные эффективные формы: семинары-практикумы, консультации, смотры-конкурсы, педагогические советы, образовательные экскурсии, тренинги для сплочения педагогического коллектива.</w:t>
      </w:r>
    </w:p>
    <w:p w:rsidR="000340F0" w:rsidRPr="00D82015" w:rsidRDefault="000340F0" w:rsidP="000340F0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6ED3" w:rsidRPr="00D82015" w:rsidRDefault="000340F0" w:rsidP="00D820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015">
        <w:rPr>
          <w:rFonts w:ascii="Times New Roman" w:eastAsia="Times New Roman" w:hAnsi="Times New Roman" w:cs="Times New Roman"/>
          <w:sz w:val="28"/>
          <w:szCs w:val="28"/>
        </w:rPr>
        <w:t>Описание функционала, связанного с организацией и реализацией воспитательного процесса в соответствии с должностными характеристиками</w:t>
      </w:r>
    </w:p>
    <w:tbl>
      <w:tblPr>
        <w:tblStyle w:val="a3"/>
        <w:tblW w:w="0" w:type="auto"/>
        <w:tblLook w:val="04A0"/>
      </w:tblPr>
      <w:tblGrid>
        <w:gridCol w:w="560"/>
        <w:gridCol w:w="1842"/>
        <w:gridCol w:w="7168"/>
      </w:tblGrid>
      <w:tr w:rsidR="004D2A83" w:rsidTr="000340F0">
        <w:tc>
          <w:tcPr>
            <w:tcW w:w="560" w:type="dxa"/>
          </w:tcPr>
          <w:p w:rsidR="004D2A83" w:rsidRDefault="004D2A83" w:rsidP="00AD3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A83" w:rsidRPr="004D2A83" w:rsidRDefault="004D2A83" w:rsidP="00AD3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4D2A83" w:rsidRPr="004D2A83" w:rsidRDefault="004D2A83" w:rsidP="005A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Style w:val="21"/>
                <w:rFonts w:eastAsiaTheme="minorEastAsia"/>
              </w:rPr>
              <w:t>Наименование</w:t>
            </w:r>
          </w:p>
          <w:p w:rsidR="004D2A83" w:rsidRPr="004D2A83" w:rsidRDefault="004D2A83" w:rsidP="005A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Style w:val="21"/>
                <w:rFonts w:eastAsiaTheme="minorEastAsia"/>
              </w:rPr>
              <w:t>должности</w:t>
            </w:r>
          </w:p>
        </w:tc>
        <w:tc>
          <w:tcPr>
            <w:tcW w:w="7168" w:type="dxa"/>
          </w:tcPr>
          <w:p w:rsidR="004D2A83" w:rsidRPr="004D2A83" w:rsidRDefault="004D2A83" w:rsidP="005A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83">
              <w:rPr>
                <w:rStyle w:val="21"/>
                <w:rFonts w:eastAsiaTheme="minorEastAsia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4D2A83" w:rsidTr="000340F0">
        <w:tc>
          <w:tcPr>
            <w:tcW w:w="560" w:type="dxa"/>
          </w:tcPr>
          <w:p w:rsidR="004D2A83" w:rsidRPr="004D2A83" w:rsidRDefault="004D2A83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2A83" w:rsidRPr="00AD3A90" w:rsidRDefault="00A83D6A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6F8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7168" w:type="dxa"/>
          </w:tcPr>
          <w:p w:rsidR="004D2A83" w:rsidRPr="00AD3A90" w:rsidRDefault="004D2A83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Курирует организацию учебно-воспитательной, методической, культурно-массовой работы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общий контроль.</w:t>
            </w:r>
          </w:p>
        </w:tc>
      </w:tr>
      <w:tr w:rsidR="004D2A83" w:rsidTr="000340F0">
        <w:tc>
          <w:tcPr>
            <w:tcW w:w="560" w:type="dxa"/>
          </w:tcPr>
          <w:p w:rsidR="004D2A83" w:rsidRPr="004D2A83" w:rsidRDefault="00D82015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168" w:type="dxa"/>
          </w:tcPr>
          <w:p w:rsidR="004D2A83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деятельность по воспитанию детей.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Осуществляет изучение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их склонностей, интересов, содействует росту их познавательной мотивации и становлению их самостоятельности, формированию компетентностей Создает благоприятную микросреду и морально-психологический климат для каждого </w:t>
            </w:r>
          </w:p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воспитанника. Способствует развитию общения воспитанников. Помогает воспитаннику решат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проблемы, возникающие в общении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учителями, родителями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(лицами, их заменяющими). Соблюдает права и свободы воспитанников, несет ответственность за их жизнь, здоровье и безопасность в период образовательного процесса.</w:t>
            </w:r>
          </w:p>
        </w:tc>
      </w:tr>
      <w:tr w:rsidR="004D2A83" w:rsidTr="000340F0">
        <w:tc>
          <w:tcPr>
            <w:tcW w:w="560" w:type="dxa"/>
          </w:tcPr>
          <w:p w:rsidR="004D2A83" w:rsidRPr="004D2A83" w:rsidRDefault="00D82015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168" w:type="dxa"/>
          </w:tcPr>
          <w:p w:rsidR="004D2A83" w:rsidRPr="00AD3A90" w:rsidRDefault="004D2A83" w:rsidP="004D2A83">
            <w:pPr>
              <w:ind w:left="8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развитие музыкальных способностей и эмоциональной сферы, творческой деятельности воспитанников. Формирует их эстетическшй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</w:t>
            </w:r>
            <w:r w:rsidR="00D8201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</w:t>
            </w:r>
            <w:r w:rsidR="00D82015">
              <w:rPr>
                <w:rFonts w:ascii="Times New Roman" w:hAnsi="Times New Roman" w:cs="Times New Roman"/>
                <w:sz w:val="24"/>
                <w:szCs w:val="24"/>
              </w:rPr>
              <w:t>методической работы, в проведении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собраний, оздоровительных, воспитательных и других мероприятий, предусмотренных образовательной программой.</w:t>
            </w:r>
          </w:p>
        </w:tc>
      </w:tr>
      <w:tr w:rsidR="004D2A83" w:rsidTr="000340F0">
        <w:tc>
          <w:tcPr>
            <w:tcW w:w="560" w:type="dxa"/>
          </w:tcPr>
          <w:p w:rsidR="004D2A83" w:rsidRDefault="00D82015" w:rsidP="004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168" w:type="dxa"/>
          </w:tcPr>
          <w:p w:rsidR="004D2A83" w:rsidRPr="00AD3A90" w:rsidRDefault="004D2A83" w:rsidP="005A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D82015">
              <w:rPr>
                <w:rFonts w:ascii="Times New Roman" w:hAnsi="Times New Roman" w:cs="Times New Roman"/>
                <w:sz w:val="24"/>
                <w:szCs w:val="24"/>
              </w:rPr>
              <w:t>вует в планировании и организации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3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>психологической реабилитаци</w:t>
            </w:r>
            <w:r w:rsidR="00D32EE5">
              <w:rPr>
                <w:rFonts w:ascii="Times New Roman" w:hAnsi="Times New Roman" w:cs="Times New Roman"/>
                <w:sz w:val="24"/>
                <w:szCs w:val="24"/>
              </w:rPr>
              <w:t>и, социальной и трудовой адаптации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 Организует с учетом возраста 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их работу по самообслуж</w:t>
            </w:r>
            <w:r w:rsidR="00D32EE5">
              <w:rPr>
                <w:rFonts w:ascii="Times New Roman" w:hAnsi="Times New Roman" w:cs="Times New Roman"/>
                <w:sz w:val="24"/>
                <w:szCs w:val="24"/>
              </w:rPr>
              <w:t>иванию, соблюдение ими требований</w:t>
            </w:r>
            <w:r w:rsidRPr="00AD3A90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</w:t>
            </w:r>
          </w:p>
        </w:tc>
      </w:tr>
    </w:tbl>
    <w:p w:rsidR="004D2A83" w:rsidRPr="0024539D" w:rsidRDefault="004D2A83" w:rsidP="002453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39D" w:rsidRDefault="0024539D" w:rsidP="0024539D">
      <w:pPr>
        <w:pStyle w:val="10"/>
        <w:shd w:val="clear" w:color="auto" w:fill="auto"/>
        <w:tabs>
          <w:tab w:val="left" w:pos="486"/>
        </w:tabs>
        <w:spacing w:after="0" w:line="240" w:lineRule="auto"/>
        <w:rPr>
          <w:color w:val="000000"/>
          <w:sz w:val="28"/>
          <w:szCs w:val="28"/>
          <w:lang w:bidi="ru-RU"/>
        </w:rPr>
      </w:pPr>
      <w:bookmarkStart w:id="20" w:name="bookmark31"/>
      <w:r w:rsidRPr="0024539D">
        <w:rPr>
          <w:color w:val="000000"/>
          <w:sz w:val="28"/>
          <w:szCs w:val="28"/>
          <w:lang w:bidi="ru-RU"/>
        </w:rPr>
        <w:t xml:space="preserve">3.5. Особые требования к условиям, обеспечивающим </w:t>
      </w:r>
    </w:p>
    <w:p w:rsidR="0024539D" w:rsidRDefault="0024539D" w:rsidP="001B6F8E">
      <w:pPr>
        <w:pStyle w:val="10"/>
        <w:shd w:val="clear" w:color="auto" w:fill="auto"/>
        <w:tabs>
          <w:tab w:val="left" w:pos="486"/>
        </w:tabs>
        <w:spacing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до</w:t>
      </w:r>
      <w:r w:rsidRPr="0024539D">
        <w:rPr>
          <w:color w:val="000000"/>
          <w:sz w:val="28"/>
          <w:szCs w:val="28"/>
          <w:lang w:bidi="ru-RU"/>
        </w:rPr>
        <w:t>стижение планируемых личностных</w:t>
      </w:r>
      <w:bookmarkEnd w:id="20"/>
      <w:r w:rsidRPr="0024539D">
        <w:rPr>
          <w:color w:val="000000"/>
          <w:sz w:val="28"/>
          <w:szCs w:val="28"/>
          <w:lang w:bidi="ru-RU"/>
        </w:rPr>
        <w:t>результато</w:t>
      </w:r>
      <w:r w:rsidR="001B6F8E">
        <w:rPr>
          <w:color w:val="000000"/>
          <w:sz w:val="28"/>
          <w:szCs w:val="28"/>
          <w:lang w:bidi="ru-RU"/>
        </w:rPr>
        <w:t>в</w:t>
      </w:r>
      <w:r w:rsidRPr="0024539D">
        <w:rPr>
          <w:color w:val="000000"/>
          <w:sz w:val="28"/>
          <w:szCs w:val="28"/>
          <w:lang w:bidi="ru-RU"/>
        </w:rPr>
        <w:t>в</w:t>
      </w:r>
    </w:p>
    <w:p w:rsidR="0024539D" w:rsidRPr="0024539D" w:rsidRDefault="0024539D" w:rsidP="0024539D">
      <w:pPr>
        <w:pStyle w:val="10"/>
        <w:shd w:val="clear" w:color="auto" w:fill="auto"/>
        <w:tabs>
          <w:tab w:val="left" w:pos="486"/>
        </w:tabs>
        <w:spacing w:after="0" w:line="240" w:lineRule="auto"/>
        <w:rPr>
          <w:sz w:val="28"/>
          <w:szCs w:val="28"/>
        </w:rPr>
      </w:pPr>
      <w:r w:rsidRPr="0024539D">
        <w:rPr>
          <w:color w:val="000000"/>
          <w:sz w:val="28"/>
          <w:szCs w:val="28"/>
          <w:lang w:bidi="ru-RU"/>
        </w:rPr>
        <w:t xml:space="preserve"> работе с особыми категориями детей</w:t>
      </w:r>
    </w:p>
    <w:p w:rsidR="0024539D" w:rsidRDefault="0024539D" w:rsidP="0024539D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453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4539D" w:rsidRDefault="0024539D" w:rsidP="0024539D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1290E">
        <w:rPr>
          <w:rStyle w:val="22"/>
          <w:rFonts w:eastAsiaTheme="minorEastAsia"/>
          <w:b w:val="0"/>
          <w:sz w:val="28"/>
          <w:szCs w:val="28"/>
        </w:rPr>
        <w:t>На уровне уклада</w:t>
      </w:r>
      <w:r w:rsidR="001B6F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ОУ</w:t>
      </w:r>
      <w:r w:rsidRPr="004129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</w:t>
      </w:r>
      <w:r w:rsidR="00F55F6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ть. Эти ценности должны разделя</w:t>
      </w:r>
      <w:r w:rsidRPr="004129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тся участниками образовательных отношений.  </w:t>
      </w:r>
    </w:p>
    <w:p w:rsidR="001B6F8E" w:rsidRPr="00F55F69" w:rsidRDefault="001B6F8E" w:rsidP="00F55F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1B6F8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</w:t>
      </w:r>
      <w:r w:rsidRPr="001B6F8E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дети относящиеся к особым категориям в дошкольной группе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МБОУ «Утянская СОШ» </w:t>
      </w:r>
      <w:r w:rsidRPr="001B6F8E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отсутствуют)</w:t>
      </w:r>
    </w:p>
    <w:p w:rsidR="00F55F69" w:rsidRDefault="00F55F69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E44757" w:rsidRDefault="00E44757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3.6. Примерный календарный план воспитательной работы</w:t>
      </w:r>
    </w:p>
    <w:p w:rsidR="00F55F69" w:rsidRDefault="001B6F8E" w:rsidP="00F55F69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МБ</w:t>
      </w:r>
      <w:r w:rsidR="00E44757" w:rsidRPr="00C837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ОУ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Утянская СОШ» дошкольная группа</w:t>
      </w:r>
    </w:p>
    <w:p w:rsidR="00E61037" w:rsidRPr="001062B6" w:rsidRDefault="00835180" w:rsidP="00E6103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13" o:spid="_x0000_s1029" style="position:absolute;margin-left:479.15pt;margin-top:-.7pt;width:.95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6j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" o:allowincell="f" fillcolor="black" stroked="f">
            <v:path arrowok="t"/>
          </v:rect>
        </w:pict>
      </w:r>
    </w:p>
    <w:tbl>
      <w:tblPr>
        <w:tblW w:w="753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30"/>
        <w:gridCol w:w="1243"/>
        <w:gridCol w:w="2402"/>
        <w:gridCol w:w="1701"/>
        <w:gridCol w:w="35"/>
      </w:tblGrid>
      <w:tr w:rsidR="00517388" w:rsidRPr="001062B6" w:rsidTr="00517388">
        <w:trPr>
          <w:gridAfter w:val="4"/>
          <w:wAfter w:w="5381" w:type="dxa"/>
          <w:trHeight w:val="494"/>
        </w:trPr>
        <w:tc>
          <w:tcPr>
            <w:tcW w:w="2127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9"/>
        </w:trPr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Ориентировочное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51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6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5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познакомимся!».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27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2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Анкетирование родителей</w:t>
            </w:r>
          </w:p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вы ожидаете от детского сада в этом году?»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Завуч,</w:t>
            </w:r>
          </w:p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62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2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27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3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3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буклетов, листовок,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стендовой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по теме: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«Воспитываем интерес к детской литературе»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3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3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«В здоровом теле,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3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дух!»</w:t>
            </w:r>
          </w:p>
        </w:tc>
        <w:tc>
          <w:tcPr>
            <w:tcW w:w="2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3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 «Учимся вместе с детьми рисовать»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93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38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3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«Детский сад – территория талантов!»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Воспитатель,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51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акции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Воспитатель,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родители, дети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51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47"/>
        </w:trPr>
        <w:tc>
          <w:tcPr>
            <w:tcW w:w="340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26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Merge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4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1062B6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Вовлечение родителей в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0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праздники,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5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 прогулки и экскурсии,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2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106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вечера досугов и другие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51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255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7388" w:rsidRPr="001062B6" w:rsidRDefault="00517388" w:rsidP="00E61037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взаимодействие с</w:t>
            </w:r>
          </w:p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семьями воспитанников в</w:t>
            </w:r>
          </w:p>
          <w:p w:rsidR="00517388" w:rsidRPr="001062B6" w:rsidRDefault="00517388" w:rsidP="00E61037">
            <w:pPr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цифровом пространстве.</w:t>
            </w:r>
          </w:p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«Воспитываем вместе!»</w:t>
            </w: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1062B6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30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88" w:rsidRPr="001062B6" w:rsidTr="00517388">
        <w:trPr>
          <w:trHeight w:val="151"/>
        </w:trPr>
        <w:tc>
          <w:tcPr>
            <w:tcW w:w="3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517388" w:rsidRPr="001062B6" w:rsidRDefault="00517388" w:rsidP="00E61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37" w:rsidRPr="001062B6" w:rsidRDefault="00E61037" w:rsidP="00E61037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062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-6271895</wp:posOffset>
            </wp:positionV>
            <wp:extent cx="6350" cy="6350"/>
            <wp:effectExtent l="0" t="0" r="0" b="0"/>
            <wp:wrapNone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2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-1589405</wp:posOffset>
            </wp:positionV>
            <wp:extent cx="6350" cy="6350"/>
            <wp:effectExtent l="0" t="0" r="0" b="0"/>
            <wp:wrapNone/>
            <wp:docPr id="1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2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F69" w:rsidRDefault="00F55F69" w:rsidP="00F55F69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55F69" w:rsidRDefault="00F55F69" w:rsidP="00F55F69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E61037" w:rsidRPr="00F55F69" w:rsidRDefault="00835180" w:rsidP="00F55F69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28" o:spid="_x0000_s1030" style="position:absolute;margin-left:479.15pt;margin-top:-.7pt;width:.95pt;height: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" o:allowincell="f" fillcolor="black" stroked="f">
            <v:path arrowok="t"/>
          </v:rect>
        </w:pict>
      </w:r>
    </w:p>
    <w:p w:rsidR="00F55F69" w:rsidRDefault="00F55F69" w:rsidP="00E6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037" w:rsidRPr="001062B6" w:rsidRDefault="00E61037" w:rsidP="00E6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2B6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 события, праздники и развлечения</w:t>
      </w:r>
    </w:p>
    <w:p w:rsidR="00E61037" w:rsidRPr="001062B6" w:rsidRDefault="00E61037" w:rsidP="00E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982"/>
        <w:gridCol w:w="3948"/>
      </w:tblGrid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21" w:name="_GoBack"/>
            <w:bookmarkEnd w:id="21"/>
            <w:r w:rsidRPr="00106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праздника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знаний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Праздник «День знаний»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дошкольного работника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Беседы «Знакомство детей с профессиями работников детского сада»</w:t>
            </w:r>
          </w:p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Праздничный концерт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день «День пожилых людей»</w:t>
            </w:r>
          </w:p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Фотовыставка «Наши бабушки и дедушки»</w:t>
            </w:r>
          </w:p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Праздничный концерт.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урожая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Музыкальный  праздник  «Осень, осень в гости просим»</w:t>
            </w:r>
          </w:p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Выставка оригинальных композиций из овощей и фруктов «Волшебный сундучок осени»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Всемирный день </w:t>
            </w: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Выступление на праздничном </w:t>
            </w: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концерте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  ноября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  народного единства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Досуг «День народного единства»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полиции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Выступление на праздничном концерте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 ноября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 матери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мероприятия с родителями «День матери»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 декабря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 прав  человека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Досуг «О правах, играя и читая!»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МЧС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на праздничном концерте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Праздник «К нам приходит Новый год»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Рождественские посиделки</w:t>
            </w:r>
          </w:p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Театрализованное представление «Волшебные сказки Рождества»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февраля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защитника Отечества»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детско-родительского творчества «Оригинальная открытка папе»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развлечения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Переходящая дата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«Проводы русской зимы»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«Международный женский день»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газет «Милые барышни»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детско-родительского творчества «Букет для мамы»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«Споем мы с мамой песню»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День воды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день «День Воды»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воды»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 марта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Сороки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Праздник «Сороки»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Всемирный день здоровья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день «Всемирный день здоровья»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здоровья»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авиации и космонавтики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день «Все о космосе»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детских работ «День космонавтики»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Земли»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пожарной охраны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106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Выступление на праздничном концерте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 Победы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Победы»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занятия «День Победы»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семьи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неделя «Неделя семьи»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 на асфальте «Береги свою планету, ведь другой на свете нету!»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мероприятия «Сохраним природу – сохраним жизнь!»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Экологическая акция  «Собери макулатуру – сохрани дерево», «Чистый детский сад!»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Пушкинский день в России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«По сказкам А.С. Пушкина»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 «Сказка о попе и работнике его Балде»  А.С. Пушкина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«День России»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Стихотворный марафон</w:t>
            </w:r>
          </w:p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развлечение «Мы – будущее России!»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здоровья</w:t>
            </w:r>
          </w:p>
        </w:tc>
      </w:tr>
      <w:tr w:rsidR="0011371B" w:rsidRPr="001062B6" w:rsidTr="0011371B">
        <w:tc>
          <w:tcPr>
            <w:tcW w:w="1597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1982" w:type="dxa"/>
          </w:tcPr>
          <w:p w:rsidR="0011371B" w:rsidRPr="001062B6" w:rsidRDefault="0011371B" w:rsidP="00E6103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Яблочный спас</w:t>
            </w:r>
          </w:p>
        </w:tc>
        <w:tc>
          <w:tcPr>
            <w:tcW w:w="3948" w:type="dxa"/>
          </w:tcPr>
          <w:p w:rsidR="0011371B" w:rsidRPr="001062B6" w:rsidRDefault="0011371B" w:rsidP="00E6103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Развлечение «Яблочный спас не пройдет без нас»</w:t>
            </w:r>
          </w:p>
        </w:tc>
      </w:tr>
    </w:tbl>
    <w:p w:rsidR="00E44757" w:rsidRDefault="00E44757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17388" w:rsidRDefault="00517388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17388" w:rsidRDefault="0011371B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План воспитательно-образовательного процесса</w:t>
      </w:r>
    </w:p>
    <w:p w:rsidR="00517388" w:rsidRDefault="00517388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17388" w:rsidRDefault="00517388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9855" w:type="dxa"/>
        <w:tblInd w:w="-5" w:type="dxa"/>
        <w:tblLayout w:type="fixed"/>
        <w:tblLook w:val="04A0"/>
      </w:tblPr>
      <w:tblGrid>
        <w:gridCol w:w="1389"/>
        <w:gridCol w:w="6348"/>
        <w:gridCol w:w="34"/>
        <w:gridCol w:w="2084"/>
      </w:tblGrid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Месяц, неделя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517388" w:rsidRPr="00517388" w:rsidTr="00517388">
        <w:trPr>
          <w:trHeight w:val="294"/>
        </w:trPr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знаний (Развлечение)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прогулочного участка (совместно со взрослыми)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«Я имею право»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фотографий «Мои любимые питомцы»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gridAfter w:val="3"/>
          <w:wAfter w:w="846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«Поздравим пожилых людей» (Изготовление открыток, подготовка поздравлений)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«Быстрые и ловкие» (Спортивное развлечение)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«Осенняя фантазия» (выставка поделок из природного материала)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«Осень в гости к нам пришла» (Осенний праздник)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gridAfter w:val="3"/>
          <w:wAfter w:w="846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«Что мы Родиной зовём?» (Мероприятие  ко Дню народного единства)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«На земле друзьям не тесно» (беседа о многонациональности населения нашей страны)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на краеведческую тему «Мой край родной»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«Мама милая моя» (Праздничная программа)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gridAfter w:val="3"/>
          <w:wAfter w:w="846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«Покормите птиц зимой» (Экологическая акция)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вести себя на льду», «Безопасность зимних забав» (Цикл бесед по предотвращению несчастных случаев во время зимних каникул)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«Мастерская Деда Мороза» (Изготовление и выставка новогодних поделок)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gridAfter w:val="3"/>
          <w:wAfter w:w="846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Январь</w:t>
            </w:r>
          </w:p>
        </w:tc>
      </w:tr>
      <w:tr w:rsidR="00517388" w:rsidRPr="00517388" w:rsidTr="00517388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 в моей семье» (Выставка детских рисунков)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trHeight w:val="26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«Весёлая игротека» (Неделя игр)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«Я рисую мир» (Выставка рисунков)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«Корпорация «Конструирующие дети» (Конкурс детских изобретений из Лего-конструктора 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gridAfter w:val="3"/>
          <w:wAfter w:w="846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«Будем вежливы» (беседа на тему культуры общения)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«Славься, Отечество!» (Конкурс чтецов, посвящённый 23 февраля)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 – гордость моя!» (Физкультурное развлечение с папами)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«Широкая масленица» (Развлечение)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gridAfter w:val="3"/>
          <w:wAfter w:w="846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ну-ка, девочки!» (Конкурсно-развлекательная программа)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«Мы мам сегодня поздравляем!» (Концертная программа для мам, посвящённая Международному женскому дню)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«Я, мама и весна!» (Фотоколлаж, посвящённый Международному женскому дню)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«Книжкины именины» (Мероприятие совместно с библиотекой)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gridAfter w:val="1"/>
          <w:wAfter w:w="208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6380" w:type="dxa"/>
            <w:gridSpan w:val="2"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 с весною в сени к нам летит» (Экологическое путешествие в мир птиц, мастер-класс «Птичье оригами»)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космонавтики (Тематическая беседа)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и символы Пасхи» (Фольклорные традиции)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– наш общий дом» (Проектная деятельность, посвящённая «Дню Земли»)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gridAfter w:val="3"/>
          <w:wAfter w:w="8463" w:type="dxa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«Сирень Победы!» (Акция по высадке деревьев на территории ДОУ, посвящённая Дню Победы)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«Этих дней не смолкнет слава!..» (Ситуативные разговоры и беседы с детьми, посвящённые Дню Победы)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rPr>
          <w:trHeight w:val="42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«Быстрые, смелые, ловкие!» (Спортивный праздник)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17388" w:rsidRPr="00517388" w:rsidTr="005173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безопасности (беседы о безопасности на дороге, на воде, в природе)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388" w:rsidRPr="00517388" w:rsidRDefault="00517388" w:rsidP="0051738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</w:tr>
    </w:tbl>
    <w:p w:rsidR="00517388" w:rsidRPr="00C837CA" w:rsidRDefault="00517388" w:rsidP="00E44757">
      <w:pPr>
        <w:spacing w:after="0" w:line="240" w:lineRule="auto"/>
        <w:ind w:right="140"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sectPr w:rsidR="00517388" w:rsidRPr="00C837CA" w:rsidSect="0041290E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1E" w:rsidRDefault="0041141E" w:rsidP="000B7EA9">
      <w:pPr>
        <w:spacing w:after="0" w:line="240" w:lineRule="auto"/>
      </w:pPr>
      <w:r>
        <w:separator/>
      </w:r>
    </w:p>
  </w:endnote>
  <w:endnote w:type="continuationSeparator" w:id="1">
    <w:p w:rsidR="0041141E" w:rsidRDefault="0041141E" w:rsidP="000B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029"/>
      <w:docPartObj>
        <w:docPartGallery w:val="Page Numbers (Bottom of Page)"/>
        <w:docPartUnique/>
      </w:docPartObj>
    </w:sdtPr>
    <w:sdtContent>
      <w:p w:rsidR="00517388" w:rsidRDefault="00835180">
        <w:pPr>
          <w:pStyle w:val="aa"/>
          <w:jc w:val="right"/>
        </w:pPr>
        <w:r>
          <w:fldChar w:fldCharType="begin"/>
        </w:r>
        <w:r w:rsidR="00517388">
          <w:instrText xml:space="preserve"> PAGE   \* MERGEFORMAT </w:instrText>
        </w:r>
        <w:r>
          <w:fldChar w:fldCharType="separate"/>
        </w:r>
        <w:r w:rsidR="00D72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388" w:rsidRDefault="005173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1E" w:rsidRDefault="0041141E" w:rsidP="000B7EA9">
      <w:pPr>
        <w:spacing w:after="0" w:line="240" w:lineRule="auto"/>
      </w:pPr>
      <w:r>
        <w:separator/>
      </w:r>
    </w:p>
  </w:footnote>
  <w:footnote w:type="continuationSeparator" w:id="1">
    <w:p w:rsidR="0041141E" w:rsidRDefault="0041141E" w:rsidP="000B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2D5598F"/>
    <w:multiLevelType w:val="multilevel"/>
    <w:tmpl w:val="0242E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ED73F2"/>
    <w:multiLevelType w:val="multilevel"/>
    <w:tmpl w:val="86B42E9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D80FE4"/>
    <w:multiLevelType w:val="multilevel"/>
    <w:tmpl w:val="A76C8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54921"/>
    <w:multiLevelType w:val="hybridMultilevel"/>
    <w:tmpl w:val="633A0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0701D1"/>
    <w:multiLevelType w:val="multilevel"/>
    <w:tmpl w:val="CF06C904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1">
    <w:nsid w:val="09A95BBA"/>
    <w:multiLevelType w:val="multilevel"/>
    <w:tmpl w:val="96780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B643B0"/>
    <w:multiLevelType w:val="hybridMultilevel"/>
    <w:tmpl w:val="FB9AE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B2312"/>
    <w:multiLevelType w:val="hybridMultilevel"/>
    <w:tmpl w:val="6A3E3616"/>
    <w:lvl w:ilvl="0" w:tplc="0419000D">
      <w:start w:val="1"/>
      <w:numFmt w:val="bullet"/>
      <w:lvlText w:val=""/>
      <w:lvlJc w:val="left"/>
      <w:pPr>
        <w:ind w:left="2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4">
    <w:nsid w:val="18F46BC1"/>
    <w:multiLevelType w:val="multilevel"/>
    <w:tmpl w:val="3AA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891478"/>
    <w:multiLevelType w:val="multilevel"/>
    <w:tmpl w:val="09F4216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16E30"/>
    <w:multiLevelType w:val="multilevel"/>
    <w:tmpl w:val="F93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E19B0"/>
    <w:multiLevelType w:val="hybridMultilevel"/>
    <w:tmpl w:val="5F327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87170"/>
    <w:multiLevelType w:val="multilevel"/>
    <w:tmpl w:val="327C4406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783469"/>
    <w:multiLevelType w:val="multilevel"/>
    <w:tmpl w:val="CFD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332D7C"/>
    <w:multiLevelType w:val="hybridMultilevel"/>
    <w:tmpl w:val="57BC1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D2BA5"/>
    <w:multiLevelType w:val="multilevel"/>
    <w:tmpl w:val="4A18E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AB3D91"/>
    <w:multiLevelType w:val="multilevel"/>
    <w:tmpl w:val="43881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37364D"/>
    <w:multiLevelType w:val="hybridMultilevel"/>
    <w:tmpl w:val="AFDC1B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4B1C21"/>
    <w:multiLevelType w:val="multilevel"/>
    <w:tmpl w:val="CEB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28">
    <w:nsid w:val="58D7057D"/>
    <w:multiLevelType w:val="multilevel"/>
    <w:tmpl w:val="81A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E84502"/>
    <w:multiLevelType w:val="multilevel"/>
    <w:tmpl w:val="5C3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E6C53"/>
    <w:multiLevelType w:val="multilevel"/>
    <w:tmpl w:val="17207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B462ED"/>
    <w:multiLevelType w:val="hybridMultilevel"/>
    <w:tmpl w:val="CB365B22"/>
    <w:lvl w:ilvl="0" w:tplc="ADB47166">
      <w:start w:val="1"/>
      <w:numFmt w:val="bullet"/>
      <w:lvlText w:val="-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1A8E0C">
      <w:start w:val="1"/>
      <w:numFmt w:val="bullet"/>
      <w:lvlText w:val="o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9850FA">
      <w:start w:val="1"/>
      <w:numFmt w:val="bullet"/>
      <w:lvlText w:val="▪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E44BDC">
      <w:start w:val="1"/>
      <w:numFmt w:val="bullet"/>
      <w:lvlText w:val="•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C46EC6">
      <w:start w:val="1"/>
      <w:numFmt w:val="bullet"/>
      <w:lvlText w:val="o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7A01DE">
      <w:start w:val="1"/>
      <w:numFmt w:val="bullet"/>
      <w:lvlText w:val="▪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3C9758">
      <w:start w:val="1"/>
      <w:numFmt w:val="bullet"/>
      <w:lvlText w:val="•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C20C88">
      <w:start w:val="1"/>
      <w:numFmt w:val="bullet"/>
      <w:lvlText w:val="o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CE4D3E">
      <w:start w:val="1"/>
      <w:numFmt w:val="bullet"/>
      <w:lvlText w:val="▪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B61D26"/>
    <w:multiLevelType w:val="multilevel"/>
    <w:tmpl w:val="0BB69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D116E5"/>
    <w:multiLevelType w:val="multilevel"/>
    <w:tmpl w:val="FBFC9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EB0E8F"/>
    <w:multiLevelType w:val="hybridMultilevel"/>
    <w:tmpl w:val="8634DD68"/>
    <w:lvl w:ilvl="0" w:tplc="783AB7E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A85FEA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167786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06CAC0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B49142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202E70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847000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42C014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70C8EC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6F0AF0"/>
    <w:multiLevelType w:val="multilevel"/>
    <w:tmpl w:val="6FCE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E13804"/>
    <w:multiLevelType w:val="hybridMultilevel"/>
    <w:tmpl w:val="77347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0A7A8F"/>
    <w:multiLevelType w:val="multilevel"/>
    <w:tmpl w:val="372C0D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06479"/>
    <w:multiLevelType w:val="multilevel"/>
    <w:tmpl w:val="8256A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23663A"/>
    <w:multiLevelType w:val="multilevel"/>
    <w:tmpl w:val="1DB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D69A0"/>
    <w:multiLevelType w:val="multilevel"/>
    <w:tmpl w:val="E6E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3"/>
  </w:num>
  <w:num w:numId="4">
    <w:abstractNumId w:val="39"/>
  </w:num>
  <w:num w:numId="5">
    <w:abstractNumId w:val="7"/>
  </w:num>
  <w:num w:numId="6">
    <w:abstractNumId w:val="6"/>
  </w:num>
  <w:num w:numId="7">
    <w:abstractNumId w:val="38"/>
  </w:num>
  <w:num w:numId="8">
    <w:abstractNumId w:val="33"/>
  </w:num>
  <w:num w:numId="9">
    <w:abstractNumId w:val="8"/>
  </w:num>
  <w:num w:numId="10">
    <w:abstractNumId w:val="16"/>
  </w:num>
  <w:num w:numId="11">
    <w:abstractNumId w:val="19"/>
  </w:num>
  <w:num w:numId="12">
    <w:abstractNumId w:val="28"/>
  </w:num>
  <w:num w:numId="13">
    <w:abstractNumId w:val="29"/>
  </w:num>
  <w:num w:numId="14">
    <w:abstractNumId w:val="21"/>
  </w:num>
  <w:num w:numId="15">
    <w:abstractNumId w:val="26"/>
  </w:num>
  <w:num w:numId="16">
    <w:abstractNumId w:val="14"/>
  </w:num>
  <w:num w:numId="17">
    <w:abstractNumId w:val="41"/>
  </w:num>
  <w:num w:numId="18">
    <w:abstractNumId w:val="17"/>
  </w:num>
  <w:num w:numId="19">
    <w:abstractNumId w:val="36"/>
  </w:num>
  <w:num w:numId="20">
    <w:abstractNumId w:val="30"/>
  </w:num>
  <w:num w:numId="21">
    <w:abstractNumId w:val="11"/>
  </w:num>
  <w:num w:numId="22">
    <w:abstractNumId w:val="10"/>
  </w:num>
  <w:num w:numId="23">
    <w:abstractNumId w:val="27"/>
  </w:num>
  <w:num w:numId="24">
    <w:abstractNumId w:val="15"/>
  </w:num>
  <w:num w:numId="25">
    <w:abstractNumId w:val="35"/>
  </w:num>
  <w:num w:numId="26">
    <w:abstractNumId w:val="20"/>
  </w:num>
  <w:num w:numId="27">
    <w:abstractNumId w:val="24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31"/>
  </w:num>
  <w:num w:numId="33">
    <w:abstractNumId w:val="0"/>
  </w:num>
  <w:num w:numId="34">
    <w:abstractNumId w:val="1"/>
  </w:num>
  <w:num w:numId="35">
    <w:abstractNumId w:val="34"/>
  </w:num>
  <w:num w:numId="36">
    <w:abstractNumId w:val="13"/>
  </w:num>
  <w:num w:numId="37">
    <w:abstractNumId w:val="25"/>
  </w:num>
  <w:num w:numId="38">
    <w:abstractNumId w:val="37"/>
  </w:num>
  <w:num w:numId="39">
    <w:abstractNumId w:val="9"/>
  </w:num>
  <w:num w:numId="40">
    <w:abstractNumId w:val="22"/>
  </w:num>
  <w:num w:numId="41">
    <w:abstractNumId w:val="12"/>
  </w:num>
  <w:num w:numId="42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879"/>
    <w:rsid w:val="0000195B"/>
    <w:rsid w:val="00033F1B"/>
    <w:rsid w:val="000340F0"/>
    <w:rsid w:val="00052574"/>
    <w:rsid w:val="0005272E"/>
    <w:rsid w:val="00060F08"/>
    <w:rsid w:val="00095FED"/>
    <w:rsid w:val="00096623"/>
    <w:rsid w:val="000A71EC"/>
    <w:rsid w:val="000B7EA9"/>
    <w:rsid w:val="000D2A6C"/>
    <w:rsid w:val="000D3F8F"/>
    <w:rsid w:val="000E3414"/>
    <w:rsid w:val="00105096"/>
    <w:rsid w:val="001062B6"/>
    <w:rsid w:val="0011371B"/>
    <w:rsid w:val="00146162"/>
    <w:rsid w:val="001675F5"/>
    <w:rsid w:val="001B6981"/>
    <w:rsid w:val="001B6F8E"/>
    <w:rsid w:val="001D6C06"/>
    <w:rsid w:val="001F6AC8"/>
    <w:rsid w:val="00207157"/>
    <w:rsid w:val="0021658E"/>
    <w:rsid w:val="00221AAA"/>
    <w:rsid w:val="0022255F"/>
    <w:rsid w:val="00224137"/>
    <w:rsid w:val="0024539D"/>
    <w:rsid w:val="0029131F"/>
    <w:rsid w:val="002A0250"/>
    <w:rsid w:val="002C4722"/>
    <w:rsid w:val="002C4BA7"/>
    <w:rsid w:val="002E462D"/>
    <w:rsid w:val="002F08D3"/>
    <w:rsid w:val="00336CD1"/>
    <w:rsid w:val="003373B2"/>
    <w:rsid w:val="00337958"/>
    <w:rsid w:val="00353CA4"/>
    <w:rsid w:val="00372597"/>
    <w:rsid w:val="00375E6E"/>
    <w:rsid w:val="00387265"/>
    <w:rsid w:val="003A423C"/>
    <w:rsid w:val="0041141E"/>
    <w:rsid w:val="0041290E"/>
    <w:rsid w:val="0041545C"/>
    <w:rsid w:val="00421E52"/>
    <w:rsid w:val="00426C4A"/>
    <w:rsid w:val="00426F95"/>
    <w:rsid w:val="00444B7E"/>
    <w:rsid w:val="00487F26"/>
    <w:rsid w:val="0049797E"/>
    <w:rsid w:val="004C4374"/>
    <w:rsid w:val="004D2A6D"/>
    <w:rsid w:val="004D2A83"/>
    <w:rsid w:val="004D50B1"/>
    <w:rsid w:val="004E5FAA"/>
    <w:rsid w:val="004F5A1C"/>
    <w:rsid w:val="00515952"/>
    <w:rsid w:val="00516ED9"/>
    <w:rsid w:val="00517388"/>
    <w:rsid w:val="00540180"/>
    <w:rsid w:val="00581123"/>
    <w:rsid w:val="005A0442"/>
    <w:rsid w:val="005A3894"/>
    <w:rsid w:val="005B529E"/>
    <w:rsid w:val="00612361"/>
    <w:rsid w:val="00631DB4"/>
    <w:rsid w:val="00645AAD"/>
    <w:rsid w:val="00653C12"/>
    <w:rsid w:val="00674DAC"/>
    <w:rsid w:val="0068224D"/>
    <w:rsid w:val="00685820"/>
    <w:rsid w:val="006B1177"/>
    <w:rsid w:val="006C324B"/>
    <w:rsid w:val="006F1409"/>
    <w:rsid w:val="006F45CD"/>
    <w:rsid w:val="006F5872"/>
    <w:rsid w:val="00713C41"/>
    <w:rsid w:val="00714631"/>
    <w:rsid w:val="007178CE"/>
    <w:rsid w:val="00724CB5"/>
    <w:rsid w:val="00733B01"/>
    <w:rsid w:val="007353BA"/>
    <w:rsid w:val="00767D7B"/>
    <w:rsid w:val="00774DC1"/>
    <w:rsid w:val="00786865"/>
    <w:rsid w:val="007A7876"/>
    <w:rsid w:val="007E79FC"/>
    <w:rsid w:val="0083079A"/>
    <w:rsid w:val="00835180"/>
    <w:rsid w:val="00862CCF"/>
    <w:rsid w:val="008645B0"/>
    <w:rsid w:val="008735B6"/>
    <w:rsid w:val="0087662A"/>
    <w:rsid w:val="008847D3"/>
    <w:rsid w:val="008A7AA8"/>
    <w:rsid w:val="008B4052"/>
    <w:rsid w:val="008D0CD5"/>
    <w:rsid w:val="008E04AE"/>
    <w:rsid w:val="008E19DB"/>
    <w:rsid w:val="009131A5"/>
    <w:rsid w:val="00941C2C"/>
    <w:rsid w:val="0096075A"/>
    <w:rsid w:val="00995775"/>
    <w:rsid w:val="009B2D47"/>
    <w:rsid w:val="009F7EBA"/>
    <w:rsid w:val="00A01CB6"/>
    <w:rsid w:val="00A0236E"/>
    <w:rsid w:val="00A04445"/>
    <w:rsid w:val="00A16341"/>
    <w:rsid w:val="00A169E9"/>
    <w:rsid w:val="00A4056B"/>
    <w:rsid w:val="00A42183"/>
    <w:rsid w:val="00A43774"/>
    <w:rsid w:val="00A77516"/>
    <w:rsid w:val="00A800ED"/>
    <w:rsid w:val="00A83D6A"/>
    <w:rsid w:val="00AA4AAC"/>
    <w:rsid w:val="00AC1826"/>
    <w:rsid w:val="00AD3A90"/>
    <w:rsid w:val="00AF6545"/>
    <w:rsid w:val="00B11C64"/>
    <w:rsid w:val="00B3543A"/>
    <w:rsid w:val="00B41492"/>
    <w:rsid w:val="00B61B0F"/>
    <w:rsid w:val="00B66155"/>
    <w:rsid w:val="00B763C1"/>
    <w:rsid w:val="00B92726"/>
    <w:rsid w:val="00B94C14"/>
    <w:rsid w:val="00BC05F6"/>
    <w:rsid w:val="00BF54CE"/>
    <w:rsid w:val="00BF695A"/>
    <w:rsid w:val="00C05D23"/>
    <w:rsid w:val="00C24DA2"/>
    <w:rsid w:val="00C43543"/>
    <w:rsid w:val="00C5741B"/>
    <w:rsid w:val="00C830A9"/>
    <w:rsid w:val="00C837CA"/>
    <w:rsid w:val="00C86ED3"/>
    <w:rsid w:val="00CA091C"/>
    <w:rsid w:val="00CD5E45"/>
    <w:rsid w:val="00CF1879"/>
    <w:rsid w:val="00D033AA"/>
    <w:rsid w:val="00D32EE5"/>
    <w:rsid w:val="00D46432"/>
    <w:rsid w:val="00D60AFF"/>
    <w:rsid w:val="00D661A2"/>
    <w:rsid w:val="00D72B4E"/>
    <w:rsid w:val="00D80BAA"/>
    <w:rsid w:val="00D82015"/>
    <w:rsid w:val="00DA4E0C"/>
    <w:rsid w:val="00DA79DB"/>
    <w:rsid w:val="00E376E2"/>
    <w:rsid w:val="00E40736"/>
    <w:rsid w:val="00E44757"/>
    <w:rsid w:val="00E473CC"/>
    <w:rsid w:val="00E61037"/>
    <w:rsid w:val="00EA2BE6"/>
    <w:rsid w:val="00EC3985"/>
    <w:rsid w:val="00EC58AA"/>
    <w:rsid w:val="00F05AF2"/>
    <w:rsid w:val="00F522CC"/>
    <w:rsid w:val="00F55F69"/>
    <w:rsid w:val="00F61C91"/>
    <w:rsid w:val="00F636AB"/>
    <w:rsid w:val="00F6634D"/>
    <w:rsid w:val="00F7093A"/>
    <w:rsid w:val="00F71B9E"/>
    <w:rsid w:val="00F8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8D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D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02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2A0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0250"/>
    <w:pPr>
      <w:widowControl w:val="0"/>
      <w:shd w:val="clear" w:color="auto" w:fill="FFFFFF"/>
      <w:spacing w:after="0" w:line="346" w:lineRule="exact"/>
      <w:ind w:hanging="172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;Курсив"/>
    <w:basedOn w:val="2"/>
    <w:rsid w:val="002A02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A0250"/>
    <w:pPr>
      <w:ind w:left="720"/>
      <w:contextualSpacing/>
    </w:pPr>
  </w:style>
  <w:style w:type="character" w:customStyle="1" w:styleId="23">
    <w:name w:val="Колонтитул (2)_"/>
    <w:basedOn w:val="a0"/>
    <w:link w:val="24"/>
    <w:rsid w:val="00862C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Колонтитул (2)"/>
    <w:basedOn w:val="a"/>
    <w:link w:val="23"/>
    <w:rsid w:val="00862C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862CC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2CCF"/>
    <w:pPr>
      <w:widowControl w:val="0"/>
      <w:shd w:val="clear" w:color="auto" w:fill="FFFFFF"/>
      <w:spacing w:after="0" w:line="226" w:lineRule="exac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85pt">
    <w:name w:val="Основной текст (2) + 8;5 pt;Полужирный"/>
    <w:basedOn w:val="2"/>
    <w:rsid w:val="00862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862C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sid w:val="00862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862CC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686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6865"/>
    <w:pPr>
      <w:widowControl w:val="0"/>
      <w:shd w:val="clear" w:color="auto" w:fill="FFFFFF"/>
      <w:spacing w:before="240" w:after="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55pt">
    <w:name w:val="Основной текст (2) + 5;5 pt"/>
    <w:basedOn w:val="2"/>
    <w:rsid w:val="00786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2225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22255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Курсив"/>
    <w:basedOn w:val="2"/>
    <w:rsid w:val="001F6A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5F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E5FA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Candara11pt">
    <w:name w:val="Основной текст (2) + Candara;11 pt"/>
    <w:basedOn w:val="2"/>
    <w:rsid w:val="00F7093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C8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16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36E"/>
    <w:rPr>
      <w:b/>
      <w:bCs/>
    </w:rPr>
  </w:style>
  <w:style w:type="character" w:styleId="a7">
    <w:name w:val="Emphasis"/>
    <w:basedOn w:val="a0"/>
    <w:uiPriority w:val="20"/>
    <w:qFormat/>
    <w:rsid w:val="00A0236E"/>
    <w:rPr>
      <w:i/>
      <w:iCs/>
    </w:rPr>
  </w:style>
  <w:style w:type="character" w:customStyle="1" w:styleId="3">
    <w:name w:val="Основной текст (3)_"/>
    <w:basedOn w:val="a0"/>
    <w:link w:val="30"/>
    <w:rsid w:val="002453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539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B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EA9"/>
  </w:style>
  <w:style w:type="paragraph" w:styleId="aa">
    <w:name w:val="footer"/>
    <w:basedOn w:val="a"/>
    <w:link w:val="ab"/>
    <w:uiPriority w:val="99"/>
    <w:unhideWhenUsed/>
    <w:rsid w:val="000B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EA9"/>
  </w:style>
  <w:style w:type="paragraph" w:customStyle="1" w:styleId="Default">
    <w:name w:val="Default"/>
    <w:rsid w:val="00A421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1"/>
    <w:locked/>
    <w:rsid w:val="00A42183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42183"/>
    <w:pPr>
      <w:widowControl w:val="0"/>
      <w:shd w:val="clear" w:color="auto" w:fill="FFFFFF"/>
      <w:spacing w:before="180" w:after="0" w:line="240" w:lineRule="exact"/>
      <w:ind w:hanging="460"/>
      <w:jc w:val="both"/>
    </w:pPr>
    <w:rPr>
      <w:sz w:val="21"/>
      <w:szCs w:val="21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03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61037"/>
  </w:style>
  <w:style w:type="character" w:customStyle="1" w:styleId="s6">
    <w:name w:val="s6"/>
    <w:basedOn w:val="a0"/>
    <w:rsid w:val="00E61037"/>
  </w:style>
  <w:style w:type="character" w:customStyle="1" w:styleId="s16">
    <w:name w:val="s16"/>
    <w:basedOn w:val="a0"/>
    <w:rsid w:val="00E61037"/>
  </w:style>
  <w:style w:type="paragraph" w:customStyle="1" w:styleId="13">
    <w:name w:val="Обычный (веб)1"/>
    <w:basedOn w:val="a"/>
    <w:rsid w:val="00E610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7">
    <w:name w:val="s27"/>
    <w:basedOn w:val="a"/>
    <w:rsid w:val="00E610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E610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E610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E61037"/>
    <w:rPr>
      <w:color w:val="0000FF" w:themeColor="hyperlink"/>
      <w:u w:val="single"/>
    </w:rPr>
  </w:style>
  <w:style w:type="paragraph" w:styleId="af">
    <w:name w:val="No Spacing"/>
    <w:uiPriority w:val="1"/>
    <w:qFormat/>
    <w:rsid w:val="00C5741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0728-F25B-4BA4-8FDA-2B443882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1</Pages>
  <Words>12984</Words>
  <Characters>74011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36</cp:revision>
  <cp:lastPrinted>2021-09-15T10:33:00Z</cp:lastPrinted>
  <dcterms:created xsi:type="dcterms:W3CDTF">2021-07-20T04:58:00Z</dcterms:created>
  <dcterms:modified xsi:type="dcterms:W3CDTF">2022-10-11T20:25:00Z</dcterms:modified>
</cp:coreProperties>
</file>