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D5" w:rsidRDefault="00620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8236979"/>
            <wp:effectExtent l="19050" t="0" r="3810" b="0"/>
            <wp:docPr id="1" name="Рисунок 1" descr="C:\Users\Lenovo\AppData\Local\Temp\Rar$DIa8316.38590\программа воспитания 21-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Rar$DIa8316.38590\программа воспитания 21-22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DA" w:rsidRDefault="00620EDA">
      <w:pPr>
        <w:rPr>
          <w:rFonts w:ascii="Times New Roman" w:hAnsi="Times New Roman" w:cs="Times New Roman"/>
          <w:sz w:val="28"/>
          <w:szCs w:val="28"/>
        </w:rPr>
      </w:pPr>
    </w:p>
    <w:p w:rsidR="00620EDA" w:rsidRDefault="00620EDA">
      <w:pPr>
        <w:rPr>
          <w:rFonts w:ascii="Times New Roman" w:hAnsi="Times New Roman" w:cs="Times New Roman"/>
          <w:sz w:val="28"/>
          <w:szCs w:val="28"/>
        </w:rPr>
      </w:pPr>
    </w:p>
    <w:p w:rsidR="008D0CD5" w:rsidRDefault="008D0CD5" w:rsidP="008D0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075"/>
        <w:gridCol w:w="574"/>
      </w:tblGrid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8D0CD5" w:rsidRPr="004E5FAA" w:rsidRDefault="008D0CD5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5FAA">
              <w:rPr>
                <w:rStyle w:val="20"/>
                <w:rFonts w:eastAsiaTheme="minorEastAsia"/>
                <w:sz w:val="28"/>
                <w:szCs w:val="28"/>
              </w:rPr>
              <w:t>Пояснительная записка</w:t>
            </w:r>
          </w:p>
        </w:tc>
        <w:tc>
          <w:tcPr>
            <w:tcW w:w="574" w:type="dxa"/>
            <w:shd w:val="clear" w:color="auto" w:fill="FFFFFF"/>
          </w:tcPr>
          <w:p w:rsidR="008D0CD5" w:rsidRPr="004E5FAA" w:rsidRDefault="008D0CD5" w:rsidP="008D0CD5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5FAA">
              <w:rPr>
                <w:rStyle w:val="20"/>
                <w:rFonts w:eastAsiaTheme="minorEastAsia"/>
                <w:sz w:val="28"/>
                <w:szCs w:val="28"/>
              </w:rPr>
              <w:t>3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3A423C" w:rsidRDefault="008D0CD5" w:rsidP="000B7EA9">
            <w:pPr>
              <w:spacing w:after="0"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r w:rsidRPr="004E5FAA">
              <w:rPr>
                <w:rStyle w:val="20"/>
                <w:rFonts w:eastAsiaTheme="minorEastAsia"/>
                <w:sz w:val="28"/>
                <w:szCs w:val="28"/>
              </w:rPr>
              <w:t xml:space="preserve">Раздел 1. </w:t>
            </w:r>
            <w:r w:rsidR="003A423C">
              <w:rPr>
                <w:rStyle w:val="20"/>
                <w:rFonts w:eastAsiaTheme="minorEastAsia"/>
                <w:sz w:val="28"/>
                <w:szCs w:val="28"/>
              </w:rPr>
              <w:t>Целевой</w:t>
            </w:r>
          </w:p>
          <w:p w:rsidR="008D0CD5" w:rsidRPr="004E5FAA" w:rsidRDefault="008D0CD5" w:rsidP="000B7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5FAA">
              <w:rPr>
                <w:rStyle w:val="20"/>
                <w:rFonts w:eastAsiaTheme="minorEastAsia"/>
                <w:sz w:val="28"/>
                <w:szCs w:val="28"/>
              </w:rPr>
              <w:t xml:space="preserve">Целевые ориентиры и планируемые результаты программы воспитания </w:t>
            </w:r>
          </w:p>
        </w:tc>
        <w:tc>
          <w:tcPr>
            <w:tcW w:w="574" w:type="dxa"/>
            <w:shd w:val="clear" w:color="auto" w:fill="FFFFFF"/>
          </w:tcPr>
          <w:p w:rsidR="008D0CD5" w:rsidRPr="004E5FAA" w:rsidRDefault="008D0CD5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5FAA">
              <w:rPr>
                <w:rStyle w:val="20"/>
                <w:rFonts w:eastAsiaTheme="minorEastAsia"/>
                <w:sz w:val="28"/>
                <w:szCs w:val="28"/>
              </w:rPr>
              <w:t>7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8D0CD5" w:rsidRPr="004E5FAA" w:rsidRDefault="008D0CD5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5FAA">
              <w:rPr>
                <w:rStyle w:val="20"/>
                <w:rFonts w:eastAsiaTheme="minorEastAsia"/>
                <w:sz w:val="28"/>
                <w:szCs w:val="28"/>
              </w:rPr>
              <w:t>1.1. Цель и задачи программы воспитания</w:t>
            </w:r>
          </w:p>
        </w:tc>
        <w:tc>
          <w:tcPr>
            <w:tcW w:w="574" w:type="dxa"/>
            <w:shd w:val="clear" w:color="auto" w:fill="FFFFFF"/>
          </w:tcPr>
          <w:p w:rsidR="008D0CD5" w:rsidRPr="004E5FAA" w:rsidRDefault="008D0CD5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5FAA">
              <w:rPr>
                <w:rStyle w:val="20"/>
                <w:rFonts w:eastAsiaTheme="minorEastAsia"/>
                <w:sz w:val="28"/>
                <w:szCs w:val="28"/>
              </w:rPr>
              <w:t>7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8D0CD5" w:rsidRPr="004E5FAA" w:rsidRDefault="008D0CD5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5FAA">
              <w:rPr>
                <w:rStyle w:val="20"/>
                <w:rFonts w:eastAsiaTheme="minorEastAsia"/>
                <w:sz w:val="28"/>
                <w:szCs w:val="28"/>
              </w:rPr>
              <w:t>1.2. Методологические основы и принципы построения программы воспитания</w:t>
            </w:r>
          </w:p>
        </w:tc>
        <w:tc>
          <w:tcPr>
            <w:tcW w:w="574" w:type="dxa"/>
            <w:shd w:val="clear" w:color="auto" w:fill="FFFFFF"/>
          </w:tcPr>
          <w:p w:rsidR="008D0CD5" w:rsidRPr="004E5FAA" w:rsidRDefault="008D0CD5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5FAA">
              <w:rPr>
                <w:rStyle w:val="20"/>
                <w:rFonts w:eastAsiaTheme="minorEastAsia"/>
                <w:sz w:val="28"/>
                <w:szCs w:val="28"/>
              </w:rPr>
              <w:t>8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8D0CD5" w:rsidRPr="004E5FAA" w:rsidRDefault="008D0CD5" w:rsidP="000B7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5FAA">
              <w:rPr>
                <w:rStyle w:val="20"/>
                <w:rFonts w:eastAsiaTheme="minorEastAsia"/>
                <w:sz w:val="28"/>
                <w:szCs w:val="28"/>
              </w:rPr>
              <w:t>1.</w:t>
            </w:r>
            <w:r w:rsidR="00375E6E">
              <w:rPr>
                <w:rStyle w:val="20"/>
                <w:rFonts w:eastAsiaTheme="minorEastAsia"/>
                <w:sz w:val="28"/>
                <w:szCs w:val="28"/>
              </w:rPr>
              <w:t>2.1. Уклад МБ</w:t>
            </w:r>
            <w:r w:rsidR="000B7EA9">
              <w:rPr>
                <w:rStyle w:val="20"/>
                <w:rFonts w:eastAsiaTheme="minorEastAsia"/>
                <w:sz w:val="28"/>
                <w:szCs w:val="28"/>
              </w:rPr>
              <w:t>ОУ «</w:t>
            </w:r>
            <w:r w:rsidR="00375E6E">
              <w:rPr>
                <w:rStyle w:val="20"/>
                <w:rFonts w:eastAsiaTheme="minorEastAsia"/>
                <w:sz w:val="28"/>
                <w:szCs w:val="28"/>
              </w:rPr>
              <w:t>Утянская СОШ дошкольная группа</w:t>
            </w:r>
            <w:r w:rsidR="000B7EA9">
              <w:rPr>
                <w:rStyle w:val="20"/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574" w:type="dxa"/>
            <w:shd w:val="clear" w:color="auto" w:fill="FFFFFF"/>
          </w:tcPr>
          <w:p w:rsidR="008D0CD5" w:rsidRPr="004E5FAA" w:rsidRDefault="000B7EA9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10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8D0CD5" w:rsidRPr="004E5FAA" w:rsidRDefault="000B7EA9" w:rsidP="000B7EA9">
            <w:pPr>
              <w:pStyle w:val="120"/>
              <w:shd w:val="clear" w:color="auto" w:fill="auto"/>
              <w:tabs>
                <w:tab w:val="left" w:pos="3929"/>
              </w:tabs>
              <w:spacing w:after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00195B">
              <w:rPr>
                <w:color w:val="000000"/>
                <w:sz w:val="28"/>
                <w:szCs w:val="28"/>
                <w:lang w:bidi="ru-RU"/>
              </w:rPr>
              <w:t>1.</w:t>
            </w:r>
            <w:r w:rsidR="00375E6E">
              <w:rPr>
                <w:color w:val="000000"/>
                <w:sz w:val="28"/>
                <w:szCs w:val="28"/>
                <w:lang w:bidi="ru-RU"/>
              </w:rPr>
              <w:t xml:space="preserve">2.2. Воспитывающая среда </w:t>
            </w:r>
            <w:r w:rsidRPr="000B7EA9">
              <w:rPr>
                <w:color w:val="000000"/>
                <w:sz w:val="28"/>
                <w:szCs w:val="28"/>
                <w:lang w:bidi="ru-RU"/>
              </w:rPr>
              <w:t>ОУ</w:t>
            </w:r>
            <w:r w:rsidR="00375E6E">
              <w:rPr>
                <w:color w:val="000000"/>
                <w:sz w:val="28"/>
                <w:szCs w:val="28"/>
                <w:lang w:bidi="ru-RU"/>
              </w:rPr>
              <w:t xml:space="preserve"> дошкольная группа</w:t>
            </w:r>
          </w:p>
        </w:tc>
        <w:tc>
          <w:tcPr>
            <w:tcW w:w="574" w:type="dxa"/>
            <w:shd w:val="clear" w:color="auto" w:fill="FFFFFF"/>
          </w:tcPr>
          <w:p w:rsidR="008D0CD5" w:rsidRPr="004E5FAA" w:rsidRDefault="008D0CD5" w:rsidP="000B7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5FAA">
              <w:rPr>
                <w:rStyle w:val="20"/>
                <w:rFonts w:eastAsiaTheme="minorEastAsia"/>
                <w:sz w:val="28"/>
                <w:szCs w:val="28"/>
              </w:rPr>
              <w:t>1</w:t>
            </w:r>
            <w:r w:rsidR="000B7EA9">
              <w:rPr>
                <w:rStyle w:val="20"/>
                <w:rFonts w:eastAsiaTheme="minorEastAsia"/>
                <w:sz w:val="28"/>
                <w:szCs w:val="28"/>
              </w:rPr>
              <w:t>1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8D0CD5" w:rsidRPr="004E5FAA" w:rsidRDefault="00375E6E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 xml:space="preserve">1.2.3. Общности (сообщества) </w:t>
            </w:r>
            <w:r w:rsidR="000B7EA9">
              <w:rPr>
                <w:rStyle w:val="20"/>
                <w:rFonts w:eastAsiaTheme="minorEastAsia"/>
                <w:sz w:val="28"/>
                <w:szCs w:val="28"/>
              </w:rPr>
              <w:t>ОУ</w:t>
            </w:r>
            <w:r w:rsidR="00207157">
              <w:rPr>
                <w:rStyle w:val="20"/>
                <w:rFonts w:eastAsiaTheme="minorEastAsia"/>
                <w:sz w:val="28"/>
                <w:szCs w:val="28"/>
              </w:rPr>
              <w:t xml:space="preserve"> дошкольная группа</w:t>
            </w:r>
          </w:p>
        </w:tc>
        <w:tc>
          <w:tcPr>
            <w:tcW w:w="574" w:type="dxa"/>
            <w:shd w:val="clear" w:color="auto" w:fill="FFFFFF"/>
          </w:tcPr>
          <w:p w:rsidR="008D0CD5" w:rsidRPr="004E5FAA" w:rsidRDefault="000B7EA9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13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8D0CD5" w:rsidRPr="004E5FAA" w:rsidRDefault="003A423C" w:rsidP="003A423C">
            <w:pPr>
              <w:pStyle w:val="10"/>
              <w:shd w:val="clear" w:color="auto" w:fill="auto"/>
              <w:tabs>
                <w:tab w:val="left" w:pos="1671"/>
              </w:tabs>
              <w:spacing w:after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3A423C">
              <w:rPr>
                <w:b w:val="0"/>
                <w:color w:val="000000"/>
                <w:sz w:val="28"/>
                <w:szCs w:val="28"/>
                <w:lang w:bidi="ru-RU"/>
              </w:rPr>
              <w:t>1.3.Требования к планируемым результатам освоения Программы воспитания</w:t>
            </w:r>
          </w:p>
        </w:tc>
        <w:tc>
          <w:tcPr>
            <w:tcW w:w="574" w:type="dxa"/>
            <w:shd w:val="clear" w:color="auto" w:fill="auto"/>
          </w:tcPr>
          <w:p w:rsidR="008D0CD5" w:rsidRPr="003A423C" w:rsidRDefault="003A423C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8D0CD5" w:rsidRPr="004E5FAA" w:rsidRDefault="003A423C" w:rsidP="003A423C">
            <w:pPr>
              <w:pStyle w:val="10"/>
              <w:shd w:val="clear" w:color="auto" w:fill="auto"/>
              <w:tabs>
                <w:tab w:val="left" w:pos="1649"/>
              </w:tabs>
              <w:spacing w:after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3A423C">
              <w:rPr>
                <w:b w:val="0"/>
                <w:color w:val="000000"/>
                <w:sz w:val="28"/>
                <w:szCs w:val="28"/>
                <w:lang w:bidi="ru-RU"/>
              </w:rPr>
              <w:t>1.3.1. Целевые ориентиры воспитательной работы для детей раннего возраста (до 3 лет)</w:t>
            </w:r>
          </w:p>
        </w:tc>
        <w:tc>
          <w:tcPr>
            <w:tcW w:w="574" w:type="dxa"/>
            <w:shd w:val="clear" w:color="auto" w:fill="auto"/>
          </w:tcPr>
          <w:p w:rsidR="008D0CD5" w:rsidRPr="003A423C" w:rsidRDefault="003A423C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A423C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3A423C" w:rsidRPr="003A423C" w:rsidRDefault="003A423C" w:rsidP="003A423C">
            <w:pPr>
              <w:pStyle w:val="10"/>
              <w:shd w:val="clear" w:color="auto" w:fill="auto"/>
              <w:tabs>
                <w:tab w:val="left" w:pos="1649"/>
              </w:tabs>
              <w:spacing w:after="0" w:line="240" w:lineRule="auto"/>
              <w:jc w:val="left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3A423C">
              <w:rPr>
                <w:b w:val="0"/>
                <w:color w:val="000000"/>
                <w:sz w:val="28"/>
                <w:szCs w:val="28"/>
                <w:lang w:bidi="ru-RU"/>
              </w:rPr>
              <w:t xml:space="preserve">1.3.1. Целевые ориентиры воспитательной работы для детей </w:t>
            </w:r>
            <w:r>
              <w:rPr>
                <w:b w:val="0"/>
                <w:color w:val="000000"/>
                <w:sz w:val="28"/>
                <w:szCs w:val="28"/>
                <w:lang w:bidi="ru-RU"/>
              </w:rPr>
              <w:t xml:space="preserve">дошкольного </w:t>
            </w:r>
            <w:r w:rsidRPr="003A423C">
              <w:rPr>
                <w:b w:val="0"/>
                <w:color w:val="000000"/>
                <w:sz w:val="28"/>
                <w:szCs w:val="28"/>
                <w:lang w:bidi="ru-RU"/>
              </w:rPr>
              <w:t xml:space="preserve">возраста (до </w:t>
            </w:r>
            <w:r>
              <w:rPr>
                <w:b w:val="0"/>
                <w:color w:val="000000"/>
                <w:sz w:val="28"/>
                <w:szCs w:val="28"/>
                <w:lang w:bidi="ru-RU"/>
              </w:rPr>
              <w:t>8</w:t>
            </w:r>
            <w:r w:rsidRPr="003A423C">
              <w:rPr>
                <w:b w:val="0"/>
                <w:color w:val="000000"/>
                <w:sz w:val="28"/>
                <w:szCs w:val="28"/>
                <w:lang w:bidi="ru-RU"/>
              </w:rPr>
              <w:t xml:space="preserve"> лет)</w:t>
            </w:r>
          </w:p>
        </w:tc>
        <w:tc>
          <w:tcPr>
            <w:tcW w:w="574" w:type="dxa"/>
            <w:shd w:val="clear" w:color="auto" w:fill="auto"/>
          </w:tcPr>
          <w:p w:rsidR="003A423C" w:rsidRPr="003A423C" w:rsidRDefault="003A423C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3A423C" w:rsidRDefault="008D0CD5" w:rsidP="008D0CD5">
            <w:pPr>
              <w:spacing w:after="0"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r w:rsidRPr="004E5FAA">
              <w:rPr>
                <w:rStyle w:val="20"/>
                <w:rFonts w:eastAsiaTheme="minorEastAsia"/>
                <w:sz w:val="28"/>
                <w:szCs w:val="28"/>
              </w:rPr>
              <w:t xml:space="preserve">Раздел 2. </w:t>
            </w:r>
            <w:r w:rsidR="003A423C">
              <w:rPr>
                <w:rStyle w:val="20"/>
                <w:rFonts w:eastAsiaTheme="minorEastAsia"/>
                <w:sz w:val="28"/>
                <w:szCs w:val="28"/>
              </w:rPr>
              <w:t>Содержательный</w:t>
            </w:r>
          </w:p>
          <w:p w:rsidR="008D0CD5" w:rsidRPr="004E5FAA" w:rsidRDefault="003A423C" w:rsidP="003A423C">
            <w:pPr>
              <w:pStyle w:val="10"/>
              <w:shd w:val="clear" w:color="auto" w:fill="auto"/>
              <w:tabs>
                <w:tab w:val="left" w:pos="2238"/>
              </w:tabs>
              <w:spacing w:after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3A423C">
              <w:rPr>
                <w:b w:val="0"/>
                <w:color w:val="000000"/>
                <w:sz w:val="28"/>
                <w:szCs w:val="28"/>
                <w:lang w:bidi="ru-RU"/>
              </w:rPr>
              <w:t>2.1. Содержание воспитательной работы по направлениям воспитания</w:t>
            </w:r>
          </w:p>
        </w:tc>
        <w:tc>
          <w:tcPr>
            <w:tcW w:w="574" w:type="dxa"/>
            <w:shd w:val="clear" w:color="auto" w:fill="FFFFFF"/>
          </w:tcPr>
          <w:p w:rsidR="008D0CD5" w:rsidRPr="004E5FAA" w:rsidRDefault="003A423C" w:rsidP="003A4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19</w:t>
            </w:r>
          </w:p>
        </w:tc>
      </w:tr>
      <w:tr w:rsidR="003A423C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3A423C" w:rsidRPr="004E5FAA" w:rsidRDefault="003A423C" w:rsidP="008D0CD5">
            <w:pPr>
              <w:spacing w:after="0"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2.1.1. Патриотическое направление воспитания</w:t>
            </w:r>
          </w:p>
        </w:tc>
        <w:tc>
          <w:tcPr>
            <w:tcW w:w="574" w:type="dxa"/>
            <w:shd w:val="clear" w:color="auto" w:fill="FFFFFF"/>
          </w:tcPr>
          <w:p w:rsidR="003A423C" w:rsidRDefault="003A423C" w:rsidP="003A423C">
            <w:pPr>
              <w:spacing w:after="0"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19</w:t>
            </w:r>
          </w:p>
        </w:tc>
      </w:tr>
      <w:tr w:rsidR="003A423C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3A423C" w:rsidRDefault="003A423C" w:rsidP="008D0CD5">
            <w:pPr>
              <w:spacing w:after="0"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2.1.2. Социальное направление воспитания</w:t>
            </w:r>
          </w:p>
        </w:tc>
        <w:tc>
          <w:tcPr>
            <w:tcW w:w="574" w:type="dxa"/>
            <w:shd w:val="clear" w:color="auto" w:fill="FFFFFF"/>
          </w:tcPr>
          <w:p w:rsidR="003A423C" w:rsidRDefault="003A423C" w:rsidP="003A423C">
            <w:pPr>
              <w:spacing w:after="0"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20</w:t>
            </w:r>
          </w:p>
        </w:tc>
      </w:tr>
      <w:tr w:rsidR="003A423C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3A423C" w:rsidRDefault="003A423C" w:rsidP="008D0CD5">
            <w:pPr>
              <w:spacing w:after="0"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2.1.3. Познавательное направление воспитания</w:t>
            </w:r>
          </w:p>
        </w:tc>
        <w:tc>
          <w:tcPr>
            <w:tcW w:w="574" w:type="dxa"/>
            <w:shd w:val="clear" w:color="auto" w:fill="FFFFFF"/>
          </w:tcPr>
          <w:p w:rsidR="003A423C" w:rsidRDefault="0000195B" w:rsidP="003A423C">
            <w:pPr>
              <w:spacing w:after="0"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21</w:t>
            </w:r>
          </w:p>
        </w:tc>
      </w:tr>
      <w:tr w:rsidR="003A423C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3A423C" w:rsidRDefault="003A423C" w:rsidP="008D0CD5">
            <w:pPr>
              <w:spacing w:after="0"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2.1.4. Физическое и оздоровительное направленние воспитания</w:t>
            </w:r>
          </w:p>
        </w:tc>
        <w:tc>
          <w:tcPr>
            <w:tcW w:w="574" w:type="dxa"/>
            <w:shd w:val="clear" w:color="auto" w:fill="FFFFFF"/>
          </w:tcPr>
          <w:p w:rsidR="003A423C" w:rsidRDefault="0000195B" w:rsidP="003A423C">
            <w:pPr>
              <w:spacing w:after="0"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22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8D0CD5" w:rsidRPr="0000195B" w:rsidRDefault="003A423C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95B">
              <w:rPr>
                <w:rFonts w:ascii="Times New Roman" w:hAnsi="Times New Roman" w:cs="Times New Roman"/>
                <w:sz w:val="28"/>
                <w:szCs w:val="28"/>
              </w:rPr>
              <w:t xml:space="preserve">2.1.5. </w:t>
            </w:r>
            <w:r w:rsidR="0000195B" w:rsidRPr="0000195B">
              <w:rPr>
                <w:rFonts w:ascii="Times New Roman" w:hAnsi="Times New Roman" w:cs="Times New Roman"/>
                <w:sz w:val="28"/>
                <w:szCs w:val="28"/>
              </w:rPr>
              <w:t>Трудовое направление воспитания</w:t>
            </w:r>
          </w:p>
        </w:tc>
        <w:tc>
          <w:tcPr>
            <w:tcW w:w="574" w:type="dxa"/>
            <w:shd w:val="clear" w:color="auto" w:fill="FFFFFF"/>
          </w:tcPr>
          <w:p w:rsidR="008D0CD5" w:rsidRPr="004E5FAA" w:rsidRDefault="0000195B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23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8D0CD5" w:rsidRPr="0000195B" w:rsidRDefault="003A423C" w:rsidP="003A4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95B">
              <w:rPr>
                <w:rFonts w:ascii="Times New Roman" w:hAnsi="Times New Roman" w:cs="Times New Roman"/>
                <w:sz w:val="28"/>
                <w:szCs w:val="28"/>
              </w:rPr>
              <w:t>2.1.6.</w:t>
            </w:r>
            <w:r w:rsidR="0000195B" w:rsidRPr="0000195B">
              <w:rPr>
                <w:rFonts w:ascii="Times New Roman" w:hAnsi="Times New Roman" w:cs="Times New Roman"/>
                <w:sz w:val="28"/>
                <w:szCs w:val="28"/>
              </w:rPr>
              <w:t xml:space="preserve"> Этико-э</w:t>
            </w:r>
            <w:r w:rsidR="0000195B">
              <w:rPr>
                <w:rFonts w:ascii="Times New Roman" w:hAnsi="Times New Roman" w:cs="Times New Roman"/>
                <w:sz w:val="28"/>
                <w:szCs w:val="28"/>
              </w:rPr>
              <w:t>сте</w:t>
            </w:r>
            <w:r w:rsidR="0000195B" w:rsidRPr="0000195B">
              <w:rPr>
                <w:rFonts w:ascii="Times New Roman" w:hAnsi="Times New Roman" w:cs="Times New Roman"/>
                <w:sz w:val="28"/>
                <w:szCs w:val="28"/>
              </w:rPr>
              <w:t>тическое направление воспитания</w:t>
            </w:r>
          </w:p>
        </w:tc>
        <w:tc>
          <w:tcPr>
            <w:tcW w:w="574" w:type="dxa"/>
            <w:shd w:val="clear" w:color="auto" w:fill="FFFFFF"/>
          </w:tcPr>
          <w:p w:rsidR="008D0CD5" w:rsidRPr="004E5FAA" w:rsidRDefault="0000195B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24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8D0CD5" w:rsidRPr="004E5FAA" w:rsidRDefault="008D0CD5" w:rsidP="0000195B">
            <w:pPr>
              <w:pStyle w:val="1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  <w:r w:rsidRPr="004E5FAA">
              <w:rPr>
                <w:rStyle w:val="20"/>
                <w:rFonts w:eastAsiaTheme="minorEastAsia"/>
                <w:sz w:val="28"/>
                <w:szCs w:val="28"/>
              </w:rPr>
              <w:t xml:space="preserve"> </w:t>
            </w:r>
            <w:r w:rsidR="0000195B" w:rsidRPr="0000195B">
              <w:rPr>
                <w:b w:val="0"/>
                <w:color w:val="000000"/>
                <w:sz w:val="28"/>
                <w:szCs w:val="28"/>
                <w:lang w:bidi="ru-RU"/>
              </w:rPr>
              <w:t>2.2. Особенности реализации воспитательного процесса</w:t>
            </w:r>
          </w:p>
        </w:tc>
        <w:tc>
          <w:tcPr>
            <w:tcW w:w="574" w:type="dxa"/>
            <w:shd w:val="clear" w:color="auto" w:fill="FFFFFF"/>
          </w:tcPr>
          <w:p w:rsidR="008D0CD5" w:rsidRPr="004E5FAA" w:rsidRDefault="0000195B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25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auto"/>
          </w:tcPr>
          <w:p w:rsidR="008D0CD5" w:rsidRPr="0068224D" w:rsidRDefault="0000195B" w:rsidP="0000195B">
            <w:pPr>
              <w:pStyle w:val="40"/>
              <w:shd w:val="clear" w:color="auto" w:fill="auto"/>
              <w:tabs>
                <w:tab w:val="left" w:pos="65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8224D">
              <w:rPr>
                <w:b w:val="0"/>
                <w:sz w:val="28"/>
                <w:szCs w:val="28"/>
              </w:rPr>
              <w:t>2.2.1. 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574" w:type="dxa"/>
            <w:shd w:val="clear" w:color="auto" w:fill="FFFFFF"/>
          </w:tcPr>
          <w:p w:rsidR="008D0CD5" w:rsidRPr="0068224D" w:rsidRDefault="0000195B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2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auto"/>
          </w:tcPr>
          <w:p w:rsidR="008D0CD5" w:rsidRPr="0068224D" w:rsidRDefault="0000195B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24D">
              <w:rPr>
                <w:rFonts w:ascii="Times New Roman" w:hAnsi="Times New Roman" w:cs="Times New Roman"/>
                <w:sz w:val="28"/>
                <w:szCs w:val="28"/>
              </w:rPr>
              <w:t>Раздел 3. Организационный</w:t>
            </w:r>
          </w:p>
          <w:p w:rsidR="0000195B" w:rsidRPr="0068224D" w:rsidRDefault="0000195B" w:rsidP="0000195B">
            <w:pPr>
              <w:pStyle w:val="10"/>
              <w:shd w:val="clear" w:color="auto" w:fill="auto"/>
              <w:tabs>
                <w:tab w:val="left" w:pos="2066"/>
              </w:tabs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68224D">
              <w:rPr>
                <w:b w:val="0"/>
                <w:color w:val="000000"/>
                <w:sz w:val="28"/>
                <w:szCs w:val="28"/>
                <w:lang w:bidi="ru-RU"/>
              </w:rPr>
              <w:t>3.1 Общие требования к условиям реализации Программы воспитания</w:t>
            </w:r>
          </w:p>
        </w:tc>
        <w:tc>
          <w:tcPr>
            <w:tcW w:w="574" w:type="dxa"/>
            <w:shd w:val="clear" w:color="auto" w:fill="FFFFFF"/>
          </w:tcPr>
          <w:p w:rsidR="008D0CD5" w:rsidRPr="0068224D" w:rsidRDefault="0000195B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2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auto"/>
          </w:tcPr>
          <w:p w:rsidR="008D0CD5" w:rsidRPr="0068224D" w:rsidRDefault="0000195B" w:rsidP="0000195B">
            <w:pPr>
              <w:pStyle w:val="10"/>
              <w:shd w:val="clear" w:color="auto" w:fill="auto"/>
              <w:tabs>
                <w:tab w:val="left" w:pos="2606"/>
              </w:tabs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68224D">
              <w:rPr>
                <w:b w:val="0"/>
                <w:color w:val="000000"/>
                <w:sz w:val="28"/>
                <w:szCs w:val="28"/>
                <w:lang w:bidi="ru-RU"/>
              </w:rPr>
              <w:t>3.2. Взаимодейств</w:t>
            </w:r>
            <w:r w:rsidR="00207157">
              <w:rPr>
                <w:b w:val="0"/>
                <w:color w:val="000000"/>
                <w:sz w:val="28"/>
                <w:szCs w:val="28"/>
                <w:lang w:bidi="ru-RU"/>
              </w:rPr>
              <w:t xml:space="preserve">ия взрослого с детьми. События </w:t>
            </w:r>
            <w:r w:rsidRPr="0068224D">
              <w:rPr>
                <w:b w:val="0"/>
                <w:color w:val="000000"/>
                <w:sz w:val="28"/>
                <w:szCs w:val="28"/>
                <w:lang w:bidi="ru-RU"/>
              </w:rPr>
              <w:t>ОУ</w:t>
            </w:r>
            <w:r w:rsidR="00207157">
              <w:rPr>
                <w:b w:val="0"/>
                <w:color w:val="000000"/>
                <w:sz w:val="28"/>
                <w:szCs w:val="28"/>
                <w:lang w:bidi="ru-RU"/>
              </w:rPr>
              <w:t xml:space="preserve"> дошкольная группа</w:t>
            </w:r>
          </w:p>
        </w:tc>
        <w:tc>
          <w:tcPr>
            <w:tcW w:w="574" w:type="dxa"/>
            <w:shd w:val="clear" w:color="auto" w:fill="FFFFFF"/>
          </w:tcPr>
          <w:p w:rsidR="008D0CD5" w:rsidRPr="0068224D" w:rsidRDefault="0000195B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2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8D0CD5" w:rsidRPr="0068224D" w:rsidRDefault="0000195B" w:rsidP="0000195B">
            <w:pPr>
              <w:pStyle w:val="10"/>
              <w:shd w:val="clear" w:color="auto" w:fill="auto"/>
              <w:tabs>
                <w:tab w:val="left" w:pos="2694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 w:rsidRPr="0068224D">
              <w:rPr>
                <w:b w:val="0"/>
                <w:color w:val="000000"/>
                <w:sz w:val="28"/>
                <w:szCs w:val="28"/>
                <w:lang w:bidi="ru-RU"/>
              </w:rPr>
              <w:t>3.3. Организация предметно-пространственной среды</w:t>
            </w:r>
          </w:p>
        </w:tc>
        <w:tc>
          <w:tcPr>
            <w:tcW w:w="574" w:type="dxa"/>
            <w:shd w:val="clear" w:color="auto" w:fill="FFFFFF"/>
          </w:tcPr>
          <w:p w:rsidR="008D0CD5" w:rsidRPr="0068224D" w:rsidRDefault="0000195B" w:rsidP="00001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24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8D0CD5" w:rsidRPr="0068224D" w:rsidRDefault="0000195B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24D">
              <w:rPr>
                <w:rFonts w:ascii="Times New Roman" w:hAnsi="Times New Roman" w:cs="Times New Roman"/>
                <w:sz w:val="28"/>
                <w:szCs w:val="28"/>
              </w:rPr>
              <w:t>3.4. Кадровое обеспечение воспитательного процесса</w:t>
            </w:r>
          </w:p>
        </w:tc>
        <w:tc>
          <w:tcPr>
            <w:tcW w:w="574" w:type="dxa"/>
            <w:shd w:val="clear" w:color="auto" w:fill="FFFFFF"/>
          </w:tcPr>
          <w:p w:rsidR="008D0CD5" w:rsidRPr="0068224D" w:rsidRDefault="0000195B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24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8D0CD5" w:rsidRPr="0068224D" w:rsidRDefault="0000195B" w:rsidP="0000195B">
            <w:pPr>
              <w:pStyle w:val="10"/>
              <w:shd w:val="clear" w:color="auto" w:fill="auto"/>
              <w:tabs>
                <w:tab w:val="left" w:pos="486"/>
              </w:tabs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68224D">
              <w:rPr>
                <w:b w:val="0"/>
                <w:color w:val="000000"/>
                <w:sz w:val="28"/>
                <w:szCs w:val="28"/>
                <w:lang w:bidi="ru-RU"/>
              </w:rPr>
              <w:t>3.5. Особые требования к условиям, обеспечивающим достижение пл</w:t>
            </w:r>
            <w:r w:rsidR="00052574">
              <w:rPr>
                <w:b w:val="0"/>
                <w:color w:val="000000"/>
                <w:sz w:val="28"/>
                <w:szCs w:val="28"/>
                <w:lang w:bidi="ru-RU"/>
              </w:rPr>
              <w:t>анируемых личностных результато</w:t>
            </w:r>
            <w:r w:rsidRPr="0068224D">
              <w:rPr>
                <w:b w:val="0"/>
                <w:color w:val="000000"/>
                <w:sz w:val="28"/>
                <w:szCs w:val="28"/>
                <w:lang w:bidi="ru-RU"/>
              </w:rPr>
              <w:t xml:space="preserve">в  </w:t>
            </w:r>
            <w:r w:rsidR="00052574">
              <w:rPr>
                <w:b w:val="0"/>
                <w:color w:val="000000"/>
                <w:sz w:val="28"/>
                <w:szCs w:val="28"/>
                <w:lang w:bidi="ru-RU"/>
              </w:rPr>
              <w:t xml:space="preserve">в </w:t>
            </w:r>
            <w:r w:rsidRPr="0068224D">
              <w:rPr>
                <w:b w:val="0"/>
                <w:color w:val="000000"/>
                <w:sz w:val="28"/>
                <w:szCs w:val="28"/>
                <w:lang w:bidi="ru-RU"/>
              </w:rPr>
              <w:t xml:space="preserve">работе с особыми категориями детей </w:t>
            </w:r>
          </w:p>
        </w:tc>
        <w:tc>
          <w:tcPr>
            <w:tcW w:w="574" w:type="dxa"/>
            <w:shd w:val="clear" w:color="auto" w:fill="FFFFFF"/>
          </w:tcPr>
          <w:p w:rsidR="008D0CD5" w:rsidRPr="0068224D" w:rsidRDefault="0000195B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24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207157" w:rsidRDefault="0000195B" w:rsidP="0000195B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8224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3.6. Примерный календарны</w:t>
            </w:r>
            <w:r w:rsidR="0020715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й план воспитательной работы </w:t>
            </w:r>
          </w:p>
          <w:p w:rsidR="008D0CD5" w:rsidRPr="0068224D" w:rsidRDefault="00207157" w:rsidP="0000195B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МБ</w:t>
            </w:r>
            <w:r w:rsidR="0000195B" w:rsidRPr="0068224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ОУ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Утянская СОШ</w:t>
            </w:r>
            <w:r w:rsidR="0000195B" w:rsidRPr="0068224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дошкольная группа</w:t>
            </w:r>
          </w:p>
        </w:tc>
        <w:tc>
          <w:tcPr>
            <w:tcW w:w="574" w:type="dxa"/>
            <w:shd w:val="clear" w:color="auto" w:fill="FFFFFF"/>
          </w:tcPr>
          <w:p w:rsidR="008D0CD5" w:rsidRPr="0068224D" w:rsidRDefault="0000195B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24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00195B" w:rsidRDefault="0000195B" w:rsidP="008D0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5B" w:rsidRDefault="0000195B" w:rsidP="008D0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74" w:rsidRDefault="00052574" w:rsidP="008D0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41B" w:rsidRDefault="00C5741B" w:rsidP="008D0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CD5" w:rsidRPr="00052574" w:rsidRDefault="008D0CD5" w:rsidP="008D0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57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53CA4" w:rsidRPr="00052574" w:rsidRDefault="00353CA4" w:rsidP="00353CA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Рабочая программа воспитания муниципального буджетного образоват</w:t>
      </w:r>
      <w:r w:rsidR="00B4149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ельного учреждения «Утянская средняя общеобразовательная школа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B4149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(дошкольная группа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4149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общеразвивающего вида)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(далее </w:t>
      </w:r>
      <w:r w:rsidR="00B4149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МБОУ «Утянская СОШ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») разработана 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обучающихся», с учетом Плана мероприятий по реализации в 2021-2025 годах Стратепш развития воспитания в Российской Федерации на период до 2025 года.</w:t>
      </w:r>
    </w:p>
    <w:p w:rsidR="00353CA4" w:rsidRPr="00052574" w:rsidRDefault="00353CA4" w:rsidP="00353CA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Работа по воспитанию, формированию и развитию личности дошкольников в </w:t>
      </w:r>
      <w:r w:rsidR="00B4149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МБОУ «Утянская СОШ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», предполагает преемственность по отношению к достижению воспитательных целей начального общего образования (далее - НОО).</w:t>
      </w:r>
    </w:p>
    <w:p w:rsidR="00353CA4" w:rsidRPr="00052574" w:rsidRDefault="00353CA4" w:rsidP="00353CA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Рабочая программа воспитания в </w:t>
      </w:r>
      <w:r w:rsidR="00B4149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МБОУ»Утянская СОШ</w:t>
      </w:r>
      <w:r w:rsidR="0087662A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A800ED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(дошкольная группа)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строится на целеполагании, ожидаемых результатах, видах деятельности, условиях формировании воспитывающей, личностно развивающей среды, отражает интересы и запросы участников образовательных отношений:</w:t>
      </w:r>
    </w:p>
    <w:p w:rsidR="00353CA4" w:rsidRPr="00052574" w:rsidRDefault="0087662A" w:rsidP="008766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ребенка, признавая приоритетную роль его личностного развития на основе возрастных и индивидуальных особенностей, интересов и потребностей;</w:t>
      </w:r>
    </w:p>
    <w:p w:rsidR="00353CA4" w:rsidRPr="00052574" w:rsidRDefault="0087662A" w:rsidP="008766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родителей ребенка (законных представителей) и значимых для ребенка взрослых;</w:t>
      </w:r>
    </w:p>
    <w:p w:rsidR="00353CA4" w:rsidRPr="00052574" w:rsidRDefault="0087662A" w:rsidP="008766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государства и общества.</w:t>
      </w:r>
    </w:p>
    <w:p w:rsidR="00353CA4" w:rsidRPr="00052574" w:rsidRDefault="00353CA4" w:rsidP="00353CA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Рабочая программа воспитания и организация воспитательной работы в </w:t>
      </w:r>
      <w:r w:rsidR="00B4149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МБ</w:t>
      </w:r>
      <w:r w:rsidR="0087662A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ОУ «</w:t>
      </w:r>
      <w:r w:rsidR="00B4149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Утянская СОШ</w:t>
      </w:r>
      <w:r w:rsidR="0087662A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B4149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800ED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(</w:t>
      </w:r>
      <w:r w:rsidR="00B4149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дошкольная группа</w:t>
      </w:r>
      <w:r w:rsidR="00A800ED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="0087662A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спланирована </w:t>
      </w:r>
      <w:r w:rsidR="00372597" w:rsidRPr="00052574">
        <w:rPr>
          <w:rFonts w:ascii="Times New Roman" w:hAnsi="Times New Roman" w:cs="Times New Roman"/>
          <w:sz w:val="28"/>
          <w:szCs w:val="28"/>
          <w:lang w:bidi="ru-RU"/>
        </w:rPr>
        <w:t xml:space="preserve">с учетом </w:t>
      </w:r>
    </w:p>
    <w:p w:rsidR="008D0CD5" w:rsidRPr="00052574" w:rsidRDefault="008D0CD5" w:rsidP="00487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положения следующих документов:</w:t>
      </w:r>
    </w:p>
    <w:p w:rsidR="008D0CD5" w:rsidRPr="00052574" w:rsidRDefault="0087662A" w:rsidP="008766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D0CD5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Конституция Российской Федерации (принята на всенародном голосовании 12 декабря 1993 г.) (с поправками);</w:t>
      </w:r>
    </w:p>
    <w:p w:rsidR="008D0CD5" w:rsidRPr="00052574" w:rsidRDefault="0087662A" w:rsidP="008766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D0CD5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Указ Президента Российской Федерации от 21.07.2020 № 474 «О национальных целях развития Российской Федерации на период до 2030 года»;</w:t>
      </w:r>
    </w:p>
    <w:p w:rsidR="008D0CD5" w:rsidRPr="00052574" w:rsidRDefault="0087662A" w:rsidP="008766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D0CD5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Федеральный Закон от 28.06.2014 №172-ФЗ «О стратегическом планировании в Российской Федерации» (с изменениями и дополнениями на 31.07.2020);</w:t>
      </w:r>
    </w:p>
    <w:p w:rsidR="008D0CD5" w:rsidRPr="00052574" w:rsidRDefault="0087662A" w:rsidP="008766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D0CD5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Федеральный Закон от 29.12.2012 №273-ФЗ «Об образовании в Российской Федерации» (с изменениями и дополнениями на 30.04.2021);</w:t>
      </w:r>
    </w:p>
    <w:p w:rsidR="008D0CD5" w:rsidRPr="00052574" w:rsidRDefault="0087662A" w:rsidP="0087662A">
      <w:pPr>
        <w:widowControl w:val="0"/>
        <w:tabs>
          <w:tab w:val="left" w:pos="0"/>
          <w:tab w:val="left" w:pos="51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Федеральный закон от 31.07.2020 </w:t>
      </w:r>
      <w:r w:rsidR="008D0CD5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 304-ФЗ «О внесении изменений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D0CD5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федеральный закон «Об образовании в Российской Федерации» по вопросам воспитания обучающихся»;</w:t>
      </w:r>
    </w:p>
    <w:p w:rsidR="008D0CD5" w:rsidRPr="00052574" w:rsidRDefault="0087662A" w:rsidP="008766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D0CD5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Федеральный закон от 06.10.2003 № 131-ФЗ (ред. от 29.12.2020) «Об общих принципах организации местного самоуправления в Российской Федерации» (с изменениями и дополнениями, вступившими в силу с 23.03.2021);</w:t>
      </w:r>
    </w:p>
    <w:p w:rsidR="00353CA4" w:rsidRPr="00052574" w:rsidRDefault="0087662A" w:rsidP="008766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перечень поручений Президента Российской Федерации от 06.04.2018 №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ПР-580, п.1а;</w:t>
      </w:r>
    </w:p>
    <w:p w:rsidR="00353CA4" w:rsidRPr="00052574" w:rsidRDefault="0087662A" w:rsidP="008766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перечень поручений Президента Российской Федерации от 29.12.2016 № ПР-2582, п.2б;</w:t>
      </w:r>
    </w:p>
    <w:p w:rsidR="00353CA4" w:rsidRPr="00052574" w:rsidRDefault="0087662A" w:rsidP="008766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распоряжение Правительства Российской Федерации от 29 мая 2015 г.</w:t>
      </w:r>
      <w:r w:rsidR="00372597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№996-р «Об утверждении Стратегии развития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воспитания в Российской Федерации на период до 2025 года</w:t>
      </w:r>
      <w:r w:rsidR="00372597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353CA4" w:rsidRPr="00052574" w:rsidRDefault="0087662A" w:rsidP="008766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распоряжение Правительства Российской Федерации от 12.11.2020 № 2945-</w:t>
      </w:r>
      <w:r w:rsidR="00372597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 «О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 утверждении Плана мероприятий по реализации в 2021 - 2025 годах Стратегии развития воспитания в Российской Федерации на период до 2025 года</w:t>
      </w:r>
      <w:r w:rsidR="00372597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353CA4" w:rsidRPr="00052574" w:rsidRDefault="0087662A" w:rsidP="008766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приказ Министерства образования и науки Российской Федерации от 17 октября 2013 г. </w:t>
      </w:r>
      <w:r w:rsidR="00372597" w:rsidRPr="00052574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№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1155 г. Москва «Об утверждении федерального государственного образовательного стандарта дошкольного образования»;</w:t>
      </w:r>
    </w:p>
    <w:p w:rsidR="00353CA4" w:rsidRPr="00052574" w:rsidRDefault="0087662A" w:rsidP="008766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приказ Министерства образования и науки Российской Федерации от 28.05.2014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№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594 «Об утверждении Порядка разработки примерных основных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образовательных программ, проведения их экспертизы и ведения реестра примерных основных образовательных программ (с изменениями на 09.04.2015)</w:t>
      </w:r>
      <w:r w:rsidR="00372597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372597" w:rsidRPr="00052574" w:rsidRDefault="00372597" w:rsidP="008766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постановление Правительства Белгородской области от 20.01.2020 г. №17-пп «Об утверждении Стратегии развития образования Белгородской области на период 2020-2021 год»;</w:t>
      </w:r>
    </w:p>
    <w:p w:rsidR="00372597" w:rsidRPr="00052574" w:rsidRDefault="00372597" w:rsidP="008766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при</w:t>
      </w:r>
      <w:r w:rsidR="00F05AF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каз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депртамента образования Белгородской области от 30.12.2020 года №3323 «Об утверждении регионального плана мероприятий по реализации в 2021-2025 годах Стратегии развития воспитания в Российской Федерации на период </w:t>
      </w:r>
      <w:r w:rsidR="00F05AF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 2025 года».</w:t>
      </w:r>
    </w:p>
    <w:p w:rsidR="0029131F" w:rsidRPr="00052574" w:rsidRDefault="0029131F" w:rsidP="0029131F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Воспитание детей дошкольного возраста в настоящее время ориентируется на гармоничное развитие личности,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на основе формирования ядра базовых ценностей Российского общества и установок личности, ведущее значение среди которых имеет социальная солидарность, понимаемая не только как общность прошлого, но, прежде всего, и как общее будущее.</w:t>
      </w:r>
    </w:p>
    <w:p w:rsidR="0029131F" w:rsidRPr="00052574" w:rsidRDefault="0029131F" w:rsidP="0029131F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Воспитание это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53CA4" w:rsidRPr="00052574" w:rsidRDefault="00353CA4" w:rsidP="00353CA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жизни.</w:t>
      </w:r>
    </w:p>
    <w:p w:rsidR="00353CA4" w:rsidRPr="00052574" w:rsidRDefault="00353CA4" w:rsidP="00353CA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Реализация программы основана на сетевом взаимодействии с разными субъектами воспитательно-образовательного пространства.</w:t>
      </w:r>
    </w:p>
    <w:p w:rsidR="00353CA4" w:rsidRPr="00052574" w:rsidRDefault="00353CA4" w:rsidP="00353CA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разработке рабочей образовательной программы воспитания учитываются ключевые идеи Концепции воспитания гражданина России в системе образования:</w:t>
      </w:r>
    </w:p>
    <w:p w:rsidR="00353CA4" w:rsidRPr="00052574" w:rsidRDefault="00353CA4" w:rsidP="00353CA4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воспитание и развитие личности Гражданина России является общим делом;</w:t>
      </w:r>
    </w:p>
    <w:p w:rsidR="00353CA4" w:rsidRPr="00052574" w:rsidRDefault="00353CA4" w:rsidP="00353CA4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двойственная природа процесса социализации человека, многофакторность и сложность воспитания, развития личности и социально-профессионального самоопределения в сетевом мире;</w:t>
      </w:r>
    </w:p>
    <w:p w:rsidR="00353CA4" w:rsidRPr="00052574" w:rsidRDefault="00353CA4" w:rsidP="00353CA4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непрерывность и преемственность процесса воспитания и развития личности;</w:t>
      </w:r>
    </w:p>
    <w:p w:rsidR="00353CA4" w:rsidRPr="00052574" w:rsidRDefault="00353CA4" w:rsidP="00353CA4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направленность результатов воспитания и развития личности в будущее;</w:t>
      </w:r>
    </w:p>
    <w:p w:rsidR="00353CA4" w:rsidRPr="00052574" w:rsidRDefault="00353CA4" w:rsidP="00353CA4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воспитание человека в процессе деятельности;</w:t>
      </w:r>
    </w:p>
    <w:p w:rsidR="00353CA4" w:rsidRPr="00052574" w:rsidRDefault="00353CA4" w:rsidP="00353CA4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единство и целостность процесса воспитания и развития личности;</w:t>
      </w:r>
    </w:p>
    <w:p w:rsidR="00353CA4" w:rsidRPr="00052574" w:rsidRDefault="00353CA4" w:rsidP="00353CA4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центральная роль развития личности в процессе образования;</w:t>
      </w:r>
    </w:p>
    <w:p w:rsidR="00353CA4" w:rsidRPr="00052574" w:rsidRDefault="00353CA4" w:rsidP="00353CA4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контекстный характер процесса воспитания, единство ценностно-смыслового пространства воспитания и развития личности.</w:t>
      </w:r>
    </w:p>
    <w:p w:rsidR="00353CA4" w:rsidRPr="00052574" w:rsidRDefault="00353CA4" w:rsidP="00353CA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Миссией воспитания и развития личности гражданина России выступает сплочение и консолидация нации, укрепление социальной солидарности, повышении доверия личности к жизни в России, согражданам, обществу, настоящему и будущему «малой Родины», Российской Федерации, на основе базовых ценностей Российского гражданского общества и развитие у подрастающего поколения навыков позитивной социализации.</w:t>
      </w:r>
    </w:p>
    <w:p w:rsidR="0029131F" w:rsidRPr="00052574" w:rsidRDefault="00353CA4" w:rsidP="0029131F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Реализация основной образовательной программы воспитания направлена на достижение результатов воспитания и личностного развития детей дошкольного возраста, которые определены в соответствии с Конституцией Российской Федерации и нашли отражение в формировании личностных качеств гражданина, необходимых для сохранения и передачи ценностей следующим поколениям:</w:t>
      </w:r>
    </w:p>
    <w:p w:rsidR="00353CA4" w:rsidRPr="00052574" w:rsidRDefault="0029131F" w:rsidP="002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sz w:val="28"/>
          <w:szCs w:val="28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безусловное уважение к жизни во всех ее проявлениях, признание ее наивысшей ценностью;</w:t>
      </w:r>
    </w:p>
    <w:p w:rsidR="00353CA4" w:rsidRPr="00052574" w:rsidRDefault="0029131F" w:rsidP="002A0250">
      <w:pPr>
        <w:widowControl w:val="0"/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осознание ценности здоровья, установка на активное здоровьесбережение человека;</w:t>
      </w:r>
    </w:p>
    <w:p w:rsidR="00353CA4" w:rsidRPr="00052574" w:rsidRDefault="0029131F" w:rsidP="002A0250">
      <w:pPr>
        <w:widowControl w:val="0"/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любовь к Отечеству, осознание себя гражданином России - продолжателем традиций предков, защитником Земли, на которой родился и вырос; осознание личной ответственности за Россию;</w:t>
      </w:r>
    </w:p>
    <w:p w:rsidR="00353CA4" w:rsidRPr="00052574" w:rsidRDefault="0029131F" w:rsidP="002A0250">
      <w:pPr>
        <w:widowControl w:val="0"/>
        <w:tabs>
          <w:tab w:val="left" w:pos="2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признание ценности жизни и личности другого человека, его прав и свобод, признание за другим человеком права иметь свое мнение;</w:t>
      </w:r>
    </w:p>
    <w:p w:rsidR="00353CA4" w:rsidRPr="00052574" w:rsidRDefault="0029131F" w:rsidP="002A0250">
      <w:pPr>
        <w:widowControl w:val="0"/>
        <w:tabs>
          <w:tab w:val="left" w:pos="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готовность к рефлексии своих действий, высказываний и оценке их влияния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на других людей; внутренний запрет на физическое и психологическое воздействие на другого человека;</w:t>
      </w:r>
    </w:p>
    <w:p w:rsidR="00353CA4" w:rsidRPr="00052574" w:rsidRDefault="0029131F" w:rsidP="002A0250">
      <w:pPr>
        <w:widowControl w:val="0"/>
        <w:tabs>
          <w:tab w:val="left" w:pos="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субъектность, активная жизненная позиция;</w:t>
      </w:r>
    </w:p>
    <w:p w:rsidR="00353CA4" w:rsidRPr="00052574" w:rsidRDefault="0029131F" w:rsidP="002A0250">
      <w:pPr>
        <w:widowControl w:val="0"/>
        <w:tabs>
          <w:tab w:val="left" w:pos="2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правовое самосознание, законопослушность; готовность в полной</w:t>
      </w:r>
      <w:r w:rsidR="00A800ED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мере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выполнять законы России; уважение к чужой собственности, месту постоянного проживания;</w:t>
      </w:r>
    </w:p>
    <w:p w:rsidR="00353CA4" w:rsidRPr="00052574" w:rsidRDefault="0029131F" w:rsidP="002A0250">
      <w:pPr>
        <w:widowControl w:val="0"/>
        <w:tabs>
          <w:tab w:val="left" w:pos="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осознание себя гражданином многонациональной России, частью народа, который создал культуру; интерес и уважение к культуре,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усскому языку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языкам предков;</w:t>
      </w:r>
    </w:p>
    <w:p w:rsidR="00353CA4" w:rsidRPr="00052574" w:rsidRDefault="0029131F" w:rsidP="002A0250">
      <w:pPr>
        <w:widowControl w:val="0"/>
        <w:tabs>
          <w:tab w:val="left" w:pos="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готовность заботиться о сохранении исторического и культурного наследия страны и развитии новых культурных направлений;</w:t>
      </w:r>
    </w:p>
    <w:p w:rsidR="00353CA4" w:rsidRPr="00052574" w:rsidRDefault="0029131F" w:rsidP="002A0250">
      <w:pPr>
        <w:widowControl w:val="0"/>
        <w:tabs>
          <w:tab w:val="left" w:pos="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принятие и сохранение традиционных семейных ценностей народов России;</w:t>
      </w:r>
    </w:p>
    <w:p w:rsidR="00353CA4" w:rsidRPr="00052574" w:rsidRDefault="0029131F" w:rsidP="002A0250">
      <w:pPr>
        <w:widowControl w:val="0"/>
        <w:tabs>
          <w:tab w:val="left" w:pos="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уважение к различным вероисповеданиям, религиям;</w:t>
      </w:r>
    </w:p>
    <w:p w:rsidR="00353CA4" w:rsidRPr="00052574" w:rsidRDefault="0029131F" w:rsidP="002A0250">
      <w:pPr>
        <w:widowControl w:val="0"/>
        <w:tabs>
          <w:tab w:val="left" w:pos="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забота о природе, окружающей среде; экологическое самосознание и мышление; осознание себя частью природы и зависимости своей жизни и здоровья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экологии;</w:t>
      </w:r>
    </w:p>
    <w:p w:rsidR="00353CA4" w:rsidRPr="00052574" w:rsidRDefault="0029131F" w:rsidP="002A0250">
      <w:pPr>
        <w:widowControl w:val="0"/>
        <w:tabs>
          <w:tab w:val="left" w:pos="233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забота о слабых членах общества, готовность деятельно участвовать в оказании помощи социально-незащищенным гражданам;</w:t>
      </w:r>
    </w:p>
    <w:p w:rsidR="00353CA4" w:rsidRPr="00052574" w:rsidRDefault="0029131F" w:rsidP="002A0250">
      <w:pPr>
        <w:widowControl w:val="0"/>
        <w:tabs>
          <w:tab w:val="left" w:pos="233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осознание ценности образования; уважение к педагогу; готовность учиться на протяжении всей жизни; стремление к саморазвитию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самосовершенствованию во всех сферах жизни;</w:t>
      </w:r>
    </w:p>
    <w:p w:rsidR="00353CA4" w:rsidRPr="00052574" w:rsidRDefault="0029131F" w:rsidP="002A0250">
      <w:pPr>
        <w:widowControl w:val="0"/>
        <w:tabs>
          <w:tab w:val="left" w:pos="233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проектное мышление; командность; лидерство; готовность к продуктивному взаимодействию и сотрудничеству;</w:t>
      </w:r>
    </w:p>
    <w:p w:rsidR="00353CA4" w:rsidRPr="00052574" w:rsidRDefault="0029131F" w:rsidP="002A0250">
      <w:pPr>
        <w:widowControl w:val="0"/>
        <w:tabs>
          <w:tab w:val="left" w:pos="233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интеллектуальная самостоятельность; критическое мышление;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ознавательная активность;</w:t>
      </w:r>
    </w:p>
    <w:p w:rsidR="00353CA4" w:rsidRPr="00052574" w:rsidRDefault="0029131F" w:rsidP="002A0250">
      <w:pPr>
        <w:widowControl w:val="0"/>
        <w:tabs>
          <w:tab w:val="left" w:pos="233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творческая активность и готовность к творческому самовыражению;</w:t>
      </w:r>
    </w:p>
    <w:p w:rsidR="00353CA4" w:rsidRPr="00052574" w:rsidRDefault="0029131F" w:rsidP="002A0250">
      <w:pPr>
        <w:widowControl w:val="0"/>
        <w:tabs>
          <w:tab w:val="left" w:pos="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свобода выбора и самостоятельность в принятии решений; социальная активность и мобильность; активная гражданская позиция;</w:t>
      </w:r>
    </w:p>
    <w:p w:rsidR="00353CA4" w:rsidRPr="00052574" w:rsidRDefault="0029131F" w:rsidP="002A0250">
      <w:pPr>
        <w:widowControl w:val="0"/>
        <w:tabs>
          <w:tab w:val="left" w:pos="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уважение к труду, осознание его ценности для жизни и самореализации; трудовая и экономическая активность.</w:t>
      </w:r>
    </w:p>
    <w:p w:rsidR="002A0250" w:rsidRPr="00052574" w:rsidRDefault="002A0250" w:rsidP="002A0250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Программе воспитания </w:t>
      </w:r>
      <w:r w:rsidR="00B4149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МБОУ «Утянская СОШ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B4149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800ED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(</w:t>
      </w:r>
      <w:r w:rsidR="00B4149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дошкольная группа</w:t>
      </w:r>
      <w:r w:rsidR="00A800ED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учитывается, что в основе организации воспитательного процесса в дошкольном возрасте являются представления об особенностях данного возраста и тех психологических механизмах, которые лежат в основе формирования личности на разных возрастных этапах дошкольного детства.</w:t>
      </w:r>
    </w:p>
    <w:p w:rsidR="002A0250" w:rsidRPr="00052574" w:rsidRDefault="002A0250" w:rsidP="002A0250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Целевые ориентиры рассматриваются как возрастные характеристики возможных достижений ребенка, которые коррелир</w:t>
      </w:r>
      <w:r w:rsidR="00A800ED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уются с портретом выпускника </w:t>
      </w:r>
      <w:r w:rsidR="006F587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ОУ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с базовыми духовно-нравственными ценностями. Планируемые результаты определяют направления рабочей программы воспитания.</w:t>
      </w:r>
    </w:p>
    <w:p w:rsidR="002A0250" w:rsidRPr="00052574" w:rsidRDefault="002A0250" w:rsidP="002A0250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 учетом особенностей социокультурной среды, в которой воспитывается ребенок, в рабочей программе отражены образовательные отношения сотрудничества </w:t>
      </w:r>
      <w:r w:rsidR="00A800ED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МБ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ОУ «</w:t>
      </w:r>
      <w:r w:rsidR="00A800ED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Утянская СОШ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A800ED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(дошкольная группа)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семьями дошкольников, а также со всеми субъектами образовательных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отношений. </w:t>
      </w:r>
      <w:r w:rsidR="0022255F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Подобный подход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2255F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позволяет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воспитать гражданина и патриота, раскрыть способности и таланты детей, готовить их к жизни в высокотехнологичном, конкурентном обществе.</w:t>
      </w:r>
    </w:p>
    <w:p w:rsidR="002A0250" w:rsidRPr="00052574" w:rsidRDefault="002A0250" w:rsidP="002A0250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68224D" w:rsidRPr="00052574" w:rsidRDefault="002A0250" w:rsidP="002A02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РАЗДЕЛ 1. </w:t>
      </w:r>
      <w:r w:rsidR="0068224D" w:rsidRPr="0005257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Целевой</w:t>
      </w:r>
    </w:p>
    <w:p w:rsidR="008D0CD5" w:rsidRPr="00052574" w:rsidRDefault="002A0250" w:rsidP="002A02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Целевые ориентиры и планируемые результаты </w:t>
      </w:r>
      <w:r w:rsidR="00862CCF" w:rsidRPr="0005257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</w:t>
      </w:r>
      <w:r w:rsidRPr="0005257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рограммы воспитания</w:t>
      </w:r>
    </w:p>
    <w:p w:rsidR="002A0250" w:rsidRPr="00052574" w:rsidRDefault="002A0250" w:rsidP="002A02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2A0250" w:rsidRPr="00052574" w:rsidRDefault="00862CCF" w:rsidP="002A0250">
      <w:pPr>
        <w:pStyle w:val="40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052574">
        <w:rPr>
          <w:color w:val="000000"/>
          <w:sz w:val="28"/>
          <w:szCs w:val="28"/>
          <w:lang w:bidi="ru-RU"/>
        </w:rPr>
        <w:t>1.1. Цель П</w:t>
      </w:r>
      <w:r w:rsidR="002A0250" w:rsidRPr="00052574">
        <w:rPr>
          <w:color w:val="000000"/>
          <w:sz w:val="28"/>
          <w:szCs w:val="28"/>
          <w:lang w:bidi="ru-RU"/>
        </w:rPr>
        <w:t>рограммы воспитания</w:t>
      </w:r>
    </w:p>
    <w:p w:rsidR="002A0250" w:rsidRPr="00052574" w:rsidRDefault="002A0250" w:rsidP="00862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Style w:val="21"/>
          <w:rFonts w:eastAsiaTheme="minorEastAsia"/>
          <w:sz w:val="28"/>
          <w:szCs w:val="28"/>
        </w:rPr>
        <w:t>Цель Программы</w:t>
      </w:r>
      <w:r w:rsidRPr="00052574">
        <w:rPr>
          <w:rStyle w:val="21"/>
          <w:rFonts w:eastAsiaTheme="minorEastAsia"/>
          <w:b w:val="0"/>
          <w:sz w:val="28"/>
          <w:szCs w:val="28"/>
        </w:rPr>
        <w:t xml:space="preserve"> воспитания</w:t>
      </w:r>
      <w:r w:rsidRPr="00052574">
        <w:rPr>
          <w:rStyle w:val="21"/>
          <w:rFonts w:eastAsiaTheme="minorEastAsia"/>
          <w:sz w:val="28"/>
          <w:szCs w:val="28"/>
        </w:rPr>
        <w:t xml:space="preserve">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="00A800ED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МБ</w:t>
      </w:r>
      <w:r w:rsidR="00862CCF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ОУ «</w:t>
      </w:r>
      <w:r w:rsidR="00A800ED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Утянская СОШ</w:t>
      </w:r>
      <w:r w:rsidR="00862CCF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A800ED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(дошкольная группа)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личностное развитие ребенка дошкольного возраста</w:t>
      </w:r>
      <w:r w:rsidR="006C324B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основе базовых ценностей  российского общества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проявляющееся:</w:t>
      </w:r>
    </w:p>
    <w:p w:rsidR="002A0250" w:rsidRPr="00052574" w:rsidRDefault="00862CCF" w:rsidP="00862CCF">
      <w:pPr>
        <w:widowControl w:val="0"/>
        <w:tabs>
          <w:tab w:val="left" w:pos="1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</w:t>
      </w:r>
    </w:p>
    <w:p w:rsidR="002A0250" w:rsidRPr="00052574" w:rsidRDefault="00862CCF" w:rsidP="00862CCF">
      <w:pPr>
        <w:widowControl w:val="0"/>
        <w:tabs>
          <w:tab w:val="left" w:pos="1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развитии его позитивных отношений к этим ценностям (в развитии их социально значимых отношений);</w:t>
      </w:r>
    </w:p>
    <w:p w:rsidR="002A0250" w:rsidRPr="00052574" w:rsidRDefault="00862CCF" w:rsidP="00862CCF">
      <w:pPr>
        <w:widowControl w:val="0"/>
        <w:tabs>
          <w:tab w:val="left" w:pos="1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приобретении им соответствующего этим ценностям опыта поведения, применения сформированных знаний и отно</w:t>
      </w:r>
      <w:r w:rsidR="006C324B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шений на практике (в приобретении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опыта социально значимых дел).</w:t>
      </w:r>
    </w:p>
    <w:p w:rsidR="002A0250" w:rsidRPr="00052574" w:rsidRDefault="00862CCF" w:rsidP="002A02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Основной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52574">
        <w:rPr>
          <w:rStyle w:val="21"/>
          <w:rFonts w:eastAsiaTheme="minorEastAsia"/>
          <w:sz w:val="28"/>
          <w:szCs w:val="28"/>
        </w:rPr>
        <w:t>задачей П</w:t>
      </w:r>
      <w:r w:rsidR="002A0250" w:rsidRPr="00052574">
        <w:rPr>
          <w:rStyle w:val="21"/>
          <w:rFonts w:eastAsiaTheme="minorEastAsia"/>
          <w:sz w:val="28"/>
          <w:szCs w:val="28"/>
        </w:rPr>
        <w:t xml:space="preserve">рограммы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является создание организационно-педагогических условий в части воспитания, ли</w:t>
      </w:r>
      <w:r w:rsidR="006C324B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чностного развития и социали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зации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воспитанников детского сада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6C324B" w:rsidRPr="00052574" w:rsidRDefault="002A0250" w:rsidP="002A02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Задачи воспитания </w:t>
      </w:r>
      <w:r w:rsidR="006C324B" w:rsidRPr="0005257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для детей от 0 до 3 лет:</w:t>
      </w:r>
    </w:p>
    <w:p w:rsidR="006C324B" w:rsidRPr="00052574" w:rsidRDefault="006C324B" w:rsidP="00713C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формировать первоночальные представления о правилах и нормах поведения в семье, обществе</w:t>
      </w:r>
      <w:r w:rsidR="002F08D3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; </w:t>
      </w:r>
    </w:p>
    <w:p w:rsidR="002F08D3" w:rsidRPr="00052574" w:rsidRDefault="002F08D3" w:rsidP="00713C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формировать доброжелательное отношение к сверстникам и взрослым; </w:t>
      </w:r>
    </w:p>
    <w:p w:rsidR="002F08D3" w:rsidRPr="00052574" w:rsidRDefault="002F08D3" w:rsidP="00713C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развивать способность к самостоятельноти действий, простейшим эмоциональным оценкам происходящего вокруг и себя и внутри пр</w:t>
      </w:r>
      <w:r w:rsidR="00713C41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оисходящего, у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чить сопереживать;</w:t>
      </w:r>
    </w:p>
    <w:p w:rsidR="002F08D3" w:rsidRPr="00052574" w:rsidRDefault="002F08D3" w:rsidP="00713C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713C41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формировать устойчивый интерес к окружающему миру и поведению в нем;</w:t>
      </w:r>
    </w:p>
    <w:p w:rsidR="00713C41" w:rsidRPr="00052574" w:rsidRDefault="00713C41" w:rsidP="00713C41">
      <w:pPr>
        <w:spacing w:after="0" w:line="240" w:lineRule="auto"/>
        <w:jc w:val="both"/>
        <w:rPr>
          <w:rStyle w:val="285pt1"/>
          <w:rFonts w:eastAsiaTheme="minorEastAsia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052574">
        <w:rPr>
          <w:rStyle w:val="285pt1"/>
          <w:rFonts w:eastAsiaTheme="minorEastAsia"/>
          <w:sz w:val="28"/>
          <w:szCs w:val="28"/>
        </w:rPr>
        <w:t xml:space="preserve">учить самостоятености в самообслуживании в быту, в продуктивных видах деятености, игре; </w:t>
      </w:r>
    </w:p>
    <w:p w:rsidR="00713C41" w:rsidRPr="00052574" w:rsidRDefault="00713C41" w:rsidP="00713C41">
      <w:pPr>
        <w:spacing w:after="0" w:line="240" w:lineRule="auto"/>
        <w:jc w:val="both"/>
        <w:rPr>
          <w:rStyle w:val="285pt1"/>
          <w:rFonts w:eastAsiaTheme="minorEastAsia"/>
          <w:sz w:val="28"/>
          <w:szCs w:val="28"/>
        </w:rPr>
      </w:pPr>
      <w:r w:rsidRPr="00052574">
        <w:rPr>
          <w:rStyle w:val="285pt1"/>
          <w:rFonts w:eastAsiaTheme="minorEastAsia"/>
          <w:sz w:val="28"/>
          <w:szCs w:val="28"/>
        </w:rPr>
        <w:t>- развивать коммуникацию (вербальное и невербальное общение);</w:t>
      </w:r>
    </w:p>
    <w:p w:rsidR="00713C41" w:rsidRPr="00052574" w:rsidRDefault="00713C41" w:rsidP="00713C41">
      <w:pPr>
        <w:spacing w:after="0" w:line="240" w:lineRule="auto"/>
        <w:jc w:val="both"/>
        <w:rPr>
          <w:rStyle w:val="285pt1"/>
          <w:rFonts w:eastAsiaTheme="minorEastAsia"/>
          <w:sz w:val="28"/>
          <w:szCs w:val="28"/>
        </w:rPr>
      </w:pPr>
      <w:r w:rsidRPr="00052574">
        <w:rPr>
          <w:rStyle w:val="285pt1"/>
          <w:rFonts w:eastAsiaTheme="minorEastAsia"/>
          <w:sz w:val="28"/>
          <w:szCs w:val="28"/>
        </w:rPr>
        <w:t>- формировать элементарные представления о безопасности жизнедеятености.</w:t>
      </w:r>
    </w:p>
    <w:p w:rsidR="006C324B" w:rsidRPr="00052574" w:rsidRDefault="006C324B" w:rsidP="00713C4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Задачи воспитания  для детей от  3 до 8 лет:</w:t>
      </w:r>
    </w:p>
    <w:p w:rsidR="00713C41" w:rsidRPr="00052574" w:rsidRDefault="00713C41" w:rsidP="00713C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формировать представления о нравственных ценностях</w:t>
      </w:r>
      <w:r w:rsidR="00BF54CE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традициях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семьи, общества, государства и </w:t>
      </w:r>
      <w:r w:rsidR="00BF54CE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эмоционально-ценностного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отношении </w:t>
      </w:r>
      <w:r w:rsidR="00BF54CE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ним – уважения, заботы, сохранения;</w:t>
      </w:r>
    </w:p>
    <w:p w:rsidR="00BF54CE" w:rsidRPr="00052574" w:rsidRDefault="00BF54CE" w:rsidP="00713C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формировать представление о многонациональности России и этических нормах взаимоотношения между представителями различных культур;</w:t>
      </w:r>
    </w:p>
    <w:p w:rsidR="00BF54CE" w:rsidRPr="00052574" w:rsidRDefault="00BF54CE" w:rsidP="00BF54CE">
      <w:pPr>
        <w:widowControl w:val="0"/>
        <w:tabs>
          <w:tab w:val="left" w:pos="298"/>
        </w:tabs>
        <w:spacing w:after="0" w:line="240" w:lineRule="auto"/>
        <w:rPr>
          <w:rStyle w:val="285pt1"/>
          <w:rFonts w:eastAsiaTheme="minorEastAsia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формировать </w:t>
      </w:r>
      <w:r w:rsidRPr="00052574">
        <w:rPr>
          <w:rStyle w:val="285pt1"/>
          <w:rFonts w:eastAsiaTheme="minorEastAsia"/>
          <w:sz w:val="28"/>
          <w:szCs w:val="28"/>
        </w:rPr>
        <w:t xml:space="preserve">представления о нравственных ценностях в отношении общества, сверстников, взрослых, природного и предметного окружения и </w:t>
      </w:r>
      <w:r w:rsidRPr="00052574">
        <w:rPr>
          <w:rStyle w:val="285pt1"/>
          <w:rFonts w:eastAsiaTheme="minorEastAsia"/>
          <w:sz w:val="28"/>
          <w:szCs w:val="28"/>
        </w:rPr>
        <w:lastRenderedPageBreak/>
        <w:t>самого себя в окружающем мире;</w:t>
      </w:r>
    </w:p>
    <w:p w:rsidR="00BF54CE" w:rsidRPr="00052574" w:rsidRDefault="00BF54CE" w:rsidP="001B6981">
      <w:pPr>
        <w:widowControl w:val="0"/>
        <w:tabs>
          <w:tab w:val="left" w:pos="298"/>
        </w:tabs>
        <w:spacing w:after="0" w:line="240" w:lineRule="auto"/>
        <w:jc w:val="both"/>
        <w:rPr>
          <w:rStyle w:val="285pt1"/>
          <w:rFonts w:eastAsiaTheme="minorEastAsia"/>
          <w:sz w:val="28"/>
          <w:szCs w:val="28"/>
        </w:rPr>
      </w:pPr>
      <w:r w:rsidRPr="00052574">
        <w:rPr>
          <w:rStyle w:val="285pt1"/>
          <w:rFonts w:eastAsiaTheme="minorEastAsia"/>
          <w:sz w:val="28"/>
          <w:szCs w:val="28"/>
        </w:rPr>
        <w:t>- развивать способности самовыражения в различных видах деяте</w:t>
      </w:r>
      <w:r w:rsidR="00487F26">
        <w:rPr>
          <w:rStyle w:val="285pt1"/>
          <w:rFonts w:eastAsiaTheme="minorEastAsia"/>
          <w:sz w:val="28"/>
          <w:szCs w:val="28"/>
        </w:rPr>
        <w:t>ль</w:t>
      </w:r>
      <w:r w:rsidRPr="00052574">
        <w:rPr>
          <w:rStyle w:val="285pt1"/>
          <w:rFonts w:eastAsiaTheme="minorEastAsia"/>
          <w:sz w:val="28"/>
          <w:szCs w:val="28"/>
        </w:rPr>
        <w:t>ности (игровой, трудовой, учебной) в соответс</w:t>
      </w:r>
      <w:r w:rsidR="00487F26">
        <w:rPr>
          <w:rStyle w:val="285pt1"/>
          <w:rFonts w:eastAsiaTheme="minorEastAsia"/>
          <w:sz w:val="28"/>
          <w:szCs w:val="28"/>
        </w:rPr>
        <w:t>т</w:t>
      </w:r>
      <w:r w:rsidRPr="00052574">
        <w:rPr>
          <w:rStyle w:val="285pt1"/>
          <w:rFonts w:eastAsiaTheme="minorEastAsia"/>
          <w:sz w:val="28"/>
          <w:szCs w:val="28"/>
        </w:rPr>
        <w:t>вии с нравс</w:t>
      </w:r>
      <w:r w:rsidR="00487F26">
        <w:rPr>
          <w:rStyle w:val="285pt1"/>
          <w:rFonts w:eastAsiaTheme="minorEastAsia"/>
          <w:sz w:val="28"/>
          <w:szCs w:val="28"/>
        </w:rPr>
        <w:t>т</w:t>
      </w:r>
      <w:r w:rsidRPr="00052574">
        <w:rPr>
          <w:rStyle w:val="285pt1"/>
          <w:rFonts w:eastAsiaTheme="minorEastAsia"/>
          <w:sz w:val="28"/>
          <w:szCs w:val="28"/>
        </w:rPr>
        <w:t>венными ценностями и нормами;</w:t>
      </w:r>
    </w:p>
    <w:p w:rsidR="00BF54CE" w:rsidRPr="00052574" w:rsidRDefault="00BF54CE" w:rsidP="001B6981">
      <w:pPr>
        <w:widowControl w:val="0"/>
        <w:tabs>
          <w:tab w:val="left" w:pos="302"/>
        </w:tabs>
        <w:spacing w:after="0" w:line="240" w:lineRule="auto"/>
        <w:jc w:val="both"/>
        <w:rPr>
          <w:rStyle w:val="285pt1"/>
          <w:rFonts w:eastAsiaTheme="minorEastAsia"/>
          <w:sz w:val="28"/>
          <w:szCs w:val="28"/>
        </w:rPr>
      </w:pPr>
      <w:r w:rsidRPr="00052574">
        <w:rPr>
          <w:rStyle w:val="285pt1"/>
          <w:rFonts w:eastAsiaTheme="minorEastAsia"/>
          <w:sz w:val="28"/>
          <w:szCs w:val="28"/>
        </w:rPr>
        <w:t>- развивать умение  общаться и взаим</w:t>
      </w:r>
      <w:r w:rsidR="00487F26">
        <w:rPr>
          <w:rStyle w:val="285pt1"/>
          <w:rFonts w:eastAsiaTheme="minorEastAsia"/>
          <w:sz w:val="28"/>
          <w:szCs w:val="28"/>
        </w:rPr>
        <w:t xml:space="preserve">одействовать с другими детьми и </w:t>
      </w:r>
      <w:r w:rsidRPr="00052574">
        <w:rPr>
          <w:rStyle w:val="285pt1"/>
          <w:rFonts w:eastAsiaTheme="minorEastAsia"/>
          <w:sz w:val="28"/>
          <w:szCs w:val="28"/>
        </w:rPr>
        <w:t>взрослыми с помощью простых цифровых технологий и устройств</w:t>
      </w:r>
      <w:r w:rsidR="001B6981" w:rsidRPr="00052574">
        <w:rPr>
          <w:rStyle w:val="285pt1"/>
          <w:rFonts w:eastAsiaTheme="minorEastAsia"/>
          <w:sz w:val="28"/>
          <w:szCs w:val="28"/>
        </w:rPr>
        <w:t>;</w:t>
      </w:r>
    </w:p>
    <w:p w:rsidR="001B6981" w:rsidRPr="00052574" w:rsidRDefault="001B6981" w:rsidP="001B6981">
      <w:pPr>
        <w:widowControl w:val="0"/>
        <w:tabs>
          <w:tab w:val="left" w:pos="302"/>
        </w:tabs>
        <w:spacing w:after="0" w:line="240" w:lineRule="auto"/>
        <w:jc w:val="both"/>
        <w:rPr>
          <w:rStyle w:val="285pt1"/>
          <w:rFonts w:eastAsiaTheme="minorEastAsia"/>
          <w:sz w:val="28"/>
          <w:szCs w:val="28"/>
        </w:rPr>
      </w:pPr>
      <w:r w:rsidRPr="00052574">
        <w:rPr>
          <w:rStyle w:val="285pt1"/>
          <w:rFonts w:eastAsiaTheme="minorEastAsia"/>
          <w:sz w:val="28"/>
          <w:szCs w:val="28"/>
        </w:rPr>
        <w:t>- воспитывать уважение к людям труда в семье и обществе, развивать навыки сотрудничества со сверстниками и взрослыми в трудовой деятельности;</w:t>
      </w:r>
    </w:p>
    <w:p w:rsidR="001B6981" w:rsidRPr="00052574" w:rsidRDefault="001B6981" w:rsidP="001B6981">
      <w:pPr>
        <w:widowControl w:val="0"/>
        <w:tabs>
          <w:tab w:val="left" w:pos="302"/>
        </w:tabs>
        <w:spacing w:after="0" w:line="240" w:lineRule="auto"/>
        <w:jc w:val="both"/>
        <w:rPr>
          <w:rStyle w:val="285pt1"/>
          <w:rFonts w:eastAsiaTheme="minorEastAsia"/>
          <w:sz w:val="28"/>
          <w:szCs w:val="28"/>
        </w:rPr>
      </w:pPr>
      <w:r w:rsidRPr="00052574">
        <w:rPr>
          <w:rStyle w:val="285pt1"/>
          <w:rFonts w:eastAsiaTheme="minorEastAsia"/>
          <w:sz w:val="28"/>
          <w:szCs w:val="28"/>
        </w:rPr>
        <w:t>- развивать эмоциональный интеллект, умение адекватно реагировать на похвалу, замечания и правильно оценивать ситу</w:t>
      </w:r>
      <w:r w:rsidR="00487F26">
        <w:rPr>
          <w:rStyle w:val="285pt1"/>
          <w:rFonts w:eastAsiaTheme="minorEastAsia"/>
          <w:sz w:val="28"/>
          <w:szCs w:val="28"/>
        </w:rPr>
        <w:t>а</w:t>
      </w:r>
      <w:r w:rsidRPr="00052574">
        <w:rPr>
          <w:rStyle w:val="285pt1"/>
          <w:rFonts w:eastAsiaTheme="minorEastAsia"/>
          <w:sz w:val="28"/>
          <w:szCs w:val="28"/>
        </w:rPr>
        <w:t>цию;</w:t>
      </w:r>
    </w:p>
    <w:p w:rsidR="001B6981" w:rsidRPr="00052574" w:rsidRDefault="001B6981" w:rsidP="001B6981">
      <w:pPr>
        <w:widowControl w:val="0"/>
        <w:tabs>
          <w:tab w:val="left" w:pos="302"/>
        </w:tabs>
        <w:spacing w:after="0" w:line="240" w:lineRule="auto"/>
        <w:jc w:val="both"/>
        <w:rPr>
          <w:rStyle w:val="285pt1"/>
          <w:rFonts w:eastAsiaTheme="minorEastAsia"/>
          <w:sz w:val="28"/>
          <w:szCs w:val="28"/>
        </w:rPr>
      </w:pPr>
      <w:r w:rsidRPr="00052574">
        <w:rPr>
          <w:rStyle w:val="285pt1"/>
          <w:rFonts w:eastAsiaTheme="minorEastAsia"/>
          <w:sz w:val="28"/>
          <w:szCs w:val="28"/>
        </w:rPr>
        <w:t>- формировать устойчивое представление о правилах поведения в общественных местах в зависимости от специфики (магазин, музей, парк и т.д.);</w:t>
      </w:r>
    </w:p>
    <w:p w:rsidR="006C324B" w:rsidRPr="00052574" w:rsidRDefault="001B6981" w:rsidP="001B6981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Style w:val="285pt1"/>
          <w:rFonts w:eastAsiaTheme="minorEastAsia"/>
          <w:sz w:val="28"/>
          <w:szCs w:val="28"/>
        </w:rPr>
        <w:t>- развивать стремление к самосовершенствованию, способность действовать в режиме многозадачности как самостоятельно, так и в группе людей, обществе.</w:t>
      </w:r>
    </w:p>
    <w:p w:rsidR="002A0250" w:rsidRPr="00052574" w:rsidRDefault="001B6981" w:rsidP="002A02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Ц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ели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воспитания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реализуются в единстве с развивающими задачами, определенными действующими нормативными правовыми документами в сфере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дошкольного образования, приоритетами региона, учреждения.</w:t>
      </w:r>
    </w:p>
    <w:p w:rsidR="00862CCF" w:rsidRPr="00052574" w:rsidRDefault="00862CCF" w:rsidP="002A02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0250" w:rsidRPr="00052574" w:rsidRDefault="00862CCF" w:rsidP="00862CCF">
      <w:pPr>
        <w:pStyle w:val="40"/>
        <w:shd w:val="clear" w:color="auto" w:fill="auto"/>
        <w:tabs>
          <w:tab w:val="left" w:pos="821"/>
        </w:tabs>
        <w:spacing w:line="240" w:lineRule="auto"/>
        <w:ind w:firstLine="0"/>
        <w:jc w:val="both"/>
        <w:rPr>
          <w:sz w:val="28"/>
          <w:szCs w:val="28"/>
        </w:rPr>
      </w:pPr>
      <w:r w:rsidRPr="00052574">
        <w:rPr>
          <w:color w:val="000000"/>
          <w:sz w:val="28"/>
          <w:szCs w:val="28"/>
          <w:lang w:bidi="ru-RU"/>
        </w:rPr>
        <w:t xml:space="preserve">1.2. </w:t>
      </w:r>
      <w:r w:rsidR="002A0250" w:rsidRPr="00052574">
        <w:rPr>
          <w:color w:val="000000"/>
          <w:sz w:val="28"/>
          <w:szCs w:val="28"/>
          <w:lang w:bidi="ru-RU"/>
        </w:rPr>
        <w:t>Методологические основы и принципы построения Программы воспитания</w:t>
      </w:r>
    </w:p>
    <w:p w:rsidR="00862CCF" w:rsidRPr="00052574" w:rsidRDefault="00862CCF" w:rsidP="00862CCF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Процесс освоения ценностных ориентаций представлен как расширяющееся жизненное пространство, в котором </w:t>
      </w:r>
      <w:r w:rsidR="0022255F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воспитанник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строит определенную траекторию своего движения, сообразуясь с ценностями самопознания, самооценки и саморазвития. </w:t>
      </w:r>
    </w:p>
    <w:p w:rsidR="00862CCF" w:rsidRPr="00052574" w:rsidRDefault="002A0250" w:rsidP="002A025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Методологической основой Программы воспитания является культурно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ист</w:t>
      </w:r>
      <w:r w:rsidR="0022255F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орический подход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системно-деятельностный подход. </w:t>
      </w:r>
    </w:p>
    <w:p w:rsidR="002A0250" w:rsidRPr="00052574" w:rsidRDefault="00862CCF" w:rsidP="002A025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Программа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основывается на базовых ценностях воспитания, заложенных в определении воспитания, содержащимся в Фе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деральном законе «Об образовании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РФ»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формфование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62CCF" w:rsidRPr="00052574" w:rsidRDefault="00862CCF" w:rsidP="002A025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Методологическими ориентирами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Программы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воспитания выступают следующие идеи: </w:t>
      </w:r>
    </w:p>
    <w:p w:rsidR="00862CCF" w:rsidRPr="00052574" w:rsidRDefault="00862CCF" w:rsidP="00862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развитие субъектности и личности ребенка в деятельности; </w:t>
      </w:r>
    </w:p>
    <w:p w:rsidR="00862CCF" w:rsidRPr="00052574" w:rsidRDefault="00862CCF" w:rsidP="00862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личностно ориентированной педагогики сотрудничества;</w:t>
      </w:r>
    </w:p>
    <w:p w:rsidR="00862CCF" w:rsidRPr="00052574" w:rsidRDefault="00862CCF" w:rsidP="00862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развитие личности ребенка в контексте сохранения его индивидуальности;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духовно-нравственное, ценностное и смысловое содержания воспитания;</w:t>
      </w:r>
    </w:p>
    <w:p w:rsidR="00862CCF" w:rsidRPr="00052574" w:rsidRDefault="002A0250" w:rsidP="00862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62CCF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идея об онтологической (бытийной) детерминированности воспитания;</w:t>
      </w:r>
    </w:p>
    <w:p w:rsidR="00862CCF" w:rsidRPr="00052574" w:rsidRDefault="002A0250" w:rsidP="00862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 </w:t>
      </w:r>
      <w:r w:rsidR="00862CCF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идея о личностном смысле и ценности воспитания, о сущности детства как сензитивном периоде воспитания; </w:t>
      </w:r>
    </w:p>
    <w:p w:rsidR="002A0250" w:rsidRPr="00052574" w:rsidRDefault="00862CCF" w:rsidP="0086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теории об амплификации (обогащении) развития ребёнка средствами разных «специфически детских видов деятельности».</w:t>
      </w:r>
    </w:p>
    <w:p w:rsidR="002A0250" w:rsidRPr="00052574" w:rsidRDefault="002A0250" w:rsidP="002A0250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Программа воспитания построена на основе ценностного подхода, предполагающего присвоение ребенком дошкольного возраста базовых ценностей н опирается на следующие принципы:</w:t>
      </w:r>
    </w:p>
    <w:p w:rsidR="002A0250" w:rsidRPr="00052574" w:rsidRDefault="002A0250" w:rsidP="002A0250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Style w:val="22"/>
          <w:rFonts w:eastAsiaTheme="minorEastAsia"/>
          <w:sz w:val="28"/>
          <w:szCs w:val="28"/>
        </w:rPr>
        <w:t>Принцип гуманизма.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Каждый ребенок имеет право на признание его в обществе как личности, как человека, являющегося высшей</w:t>
      </w:r>
      <w:r w:rsidRPr="00052574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ru-RU"/>
        </w:rPr>
        <w:t>-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ценностью, уважение к его персоне, достоинству, защита его прав на свободу и развитие.</w:t>
      </w:r>
    </w:p>
    <w:p w:rsidR="002A0250" w:rsidRPr="00052574" w:rsidRDefault="002A0250" w:rsidP="002A0250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Style w:val="22"/>
          <w:rFonts w:eastAsiaTheme="minorEastAsia"/>
          <w:sz w:val="28"/>
          <w:szCs w:val="28"/>
        </w:rPr>
        <w:t>Принцип субъектности.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Развитие и воспитание личности ребенка как субъекта собственной жизнедеятельности; воспитание самоуважения, привычки к заботе о себе, формирование адекватной самооценки и самосознания.</w:t>
      </w:r>
    </w:p>
    <w:p w:rsidR="002A0250" w:rsidRPr="00052574" w:rsidRDefault="002A0250" w:rsidP="002A0250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Style w:val="22"/>
          <w:rFonts w:eastAsiaTheme="minorEastAsia"/>
          <w:sz w:val="28"/>
          <w:szCs w:val="28"/>
        </w:rPr>
        <w:t>Принцип интеграции.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Комплексный и системный подходы к содержанию и организации образовательного процесса. В основе систематизации содержания работы лежит идея развития базиса личностной культуры, духовное развитие детей во всех сферах и водах деятельности.</w:t>
      </w:r>
    </w:p>
    <w:p w:rsidR="002A0250" w:rsidRPr="00052574" w:rsidRDefault="002A0250" w:rsidP="002A0250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Style w:val="22"/>
          <w:rFonts w:eastAsiaTheme="minorEastAsia"/>
          <w:sz w:val="28"/>
          <w:szCs w:val="28"/>
        </w:rPr>
        <w:t>Принцип ценностного единства и совместности.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Единство ценностей н смыслов воспитания, разделяемых всеми участниками образовательных отношений, содействие, сотворчество и сопереживание, взаимопонимание н взаимное уважение.</w:t>
      </w:r>
    </w:p>
    <w:p w:rsidR="002A0250" w:rsidRPr="00052574" w:rsidRDefault="002A0250" w:rsidP="002A0250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Style w:val="22"/>
          <w:rFonts w:eastAsiaTheme="minorEastAsia"/>
          <w:sz w:val="28"/>
          <w:szCs w:val="28"/>
        </w:rPr>
        <w:t>Принцип учета возрастных особенностей.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Содержание н методы воспитательной работы должны соответствовать возрастным особенностям ребенка.</w:t>
      </w:r>
    </w:p>
    <w:p w:rsidR="002A0250" w:rsidRPr="00052574" w:rsidRDefault="002A0250" w:rsidP="002A0250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Style w:val="22"/>
          <w:rFonts w:eastAsiaTheme="minorEastAsia"/>
          <w:sz w:val="28"/>
          <w:szCs w:val="28"/>
        </w:rPr>
        <w:t>Принципы индивидуального и дифференцированного подходов.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Индивидуальный подход к детям с учетом возможностей, индивидуального темпа развития, интересов. Дифференцированный подход реализуется с учетом семейных, национальных традиций и т.п.</w:t>
      </w:r>
    </w:p>
    <w:p w:rsidR="002A0250" w:rsidRPr="00052574" w:rsidRDefault="00862CCF" w:rsidP="002A0250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Style w:val="22"/>
          <w:rFonts w:eastAsiaTheme="minorEastAsia"/>
          <w:sz w:val="28"/>
          <w:szCs w:val="28"/>
        </w:rPr>
        <w:t>Принцип культуро</w:t>
      </w:r>
      <w:r w:rsidR="002A0250" w:rsidRPr="00052574">
        <w:rPr>
          <w:rStyle w:val="22"/>
          <w:rFonts w:eastAsiaTheme="minorEastAsia"/>
          <w:sz w:val="28"/>
          <w:szCs w:val="28"/>
        </w:rPr>
        <w:t>сообразности.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Воспитание основывается на культуре и традициях России, включая культурные особенности региона.</w:t>
      </w:r>
    </w:p>
    <w:p w:rsidR="002A0250" w:rsidRPr="00052574" w:rsidRDefault="002A0250" w:rsidP="002A0250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Style w:val="22"/>
          <w:rFonts w:eastAsiaTheme="minorEastAsia"/>
          <w:sz w:val="28"/>
          <w:szCs w:val="28"/>
        </w:rPr>
        <w:t>Принцип следования нравственному примеру.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2A0250" w:rsidRPr="00052574" w:rsidRDefault="002A0250" w:rsidP="002A0250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Style w:val="22"/>
          <w:rFonts w:eastAsiaTheme="minorEastAsia"/>
          <w:sz w:val="28"/>
          <w:szCs w:val="28"/>
        </w:rPr>
        <w:t>Принципы безопасной жизнедеятельности.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поведения.</w:t>
      </w:r>
    </w:p>
    <w:p w:rsidR="002A0250" w:rsidRPr="00052574" w:rsidRDefault="002A0250" w:rsidP="002A0250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Style w:val="22"/>
          <w:rFonts w:eastAsiaTheme="minorEastAsia"/>
          <w:sz w:val="28"/>
          <w:szCs w:val="28"/>
        </w:rPr>
        <w:t>Принцип совместной деятельности ребенка и взрослого.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Значимость совместной деятельности взрослого и ребенка на основе приоб</w:t>
      </w:r>
      <w:r w:rsidR="00487F26">
        <w:rPr>
          <w:rFonts w:ascii="Times New Roman" w:hAnsi="Times New Roman" w:cs="Times New Roman"/>
          <w:color w:val="000000"/>
          <w:sz w:val="28"/>
          <w:szCs w:val="28"/>
          <w:lang w:bidi="ru-RU"/>
        </w:rPr>
        <w:t>щения к культурным ценностям и и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х освоения.</w:t>
      </w:r>
    </w:p>
    <w:p w:rsidR="002A0250" w:rsidRPr="00052574" w:rsidRDefault="002A0250" w:rsidP="002A0250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Style w:val="22"/>
          <w:rFonts w:eastAsiaTheme="minorEastAsia"/>
          <w:sz w:val="28"/>
          <w:szCs w:val="28"/>
        </w:rPr>
        <w:lastRenderedPageBreak/>
        <w:t>Принципы инклюзивного образования.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2A0250" w:rsidRPr="00052574" w:rsidRDefault="002A0250" w:rsidP="002A0250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Конструи</w:t>
      </w:r>
      <w:r w:rsid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рование воспитательной среды ОУ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строится на основе следующих элементов: социокультурный контекст, социокультурные ценности, уклад, воспитывающая 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ребенка.</w:t>
      </w:r>
    </w:p>
    <w:p w:rsidR="002A0250" w:rsidRPr="00052574" w:rsidRDefault="002A0250" w:rsidP="002A0250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Цели и задачи воспитания реализуются во всех видах деятельности дошкольника, обозначенных в Федеральном государственном образовательном стандарте дошкольного образования (далее - ФГОС ДО). Все виды детской деятельности опосредованы разными типами активностей:</w:t>
      </w:r>
    </w:p>
    <w:p w:rsidR="002A0250" w:rsidRPr="00052574" w:rsidRDefault="00862CCF" w:rsidP="00862CCF">
      <w:pPr>
        <w:widowControl w:val="0"/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предметно-целевая (виды деятельности, организуемые взрослым, в которых он открывает ребенку смысл и ценность человеческой де</w:t>
      </w:r>
      <w:r w:rsidR="00487F26">
        <w:rPr>
          <w:rFonts w:ascii="Times New Roman" w:hAnsi="Times New Roman" w:cs="Times New Roman"/>
          <w:color w:val="000000"/>
          <w:sz w:val="28"/>
          <w:szCs w:val="28"/>
          <w:lang w:bidi="ru-RU"/>
        </w:rPr>
        <w:t>ятельности, способы ее реализации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совместно с родителями, воспитателями, сверстниками);</w:t>
      </w:r>
    </w:p>
    <w:p w:rsidR="002A0250" w:rsidRPr="00052574" w:rsidRDefault="00862CCF" w:rsidP="00862CCF">
      <w:pPr>
        <w:widowControl w:val="0"/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 и способов их реализации в различных видах деятельности через личный опыт);</w:t>
      </w:r>
    </w:p>
    <w:p w:rsidR="002A0250" w:rsidRPr="00052574" w:rsidRDefault="00862CCF" w:rsidP="00862CCF">
      <w:pPr>
        <w:widowControl w:val="0"/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862CCF" w:rsidRPr="00052574" w:rsidRDefault="00862CCF" w:rsidP="00862CCF">
      <w:pPr>
        <w:widowControl w:val="0"/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55F" w:rsidRPr="00052574" w:rsidRDefault="0022255F" w:rsidP="00B92726">
      <w:pPr>
        <w:pStyle w:val="120"/>
        <w:numPr>
          <w:ilvl w:val="0"/>
          <w:numId w:val="5"/>
        </w:numPr>
        <w:shd w:val="clear" w:color="auto" w:fill="auto"/>
        <w:tabs>
          <w:tab w:val="left" w:pos="0"/>
        </w:tabs>
        <w:spacing w:after="167" w:line="240" w:lineRule="exact"/>
        <w:rPr>
          <w:b/>
          <w:sz w:val="28"/>
          <w:szCs w:val="28"/>
        </w:rPr>
      </w:pPr>
      <w:bookmarkStart w:id="0" w:name="bookmark4"/>
      <w:r w:rsidRPr="00052574">
        <w:rPr>
          <w:b/>
          <w:color w:val="000000"/>
          <w:sz w:val="28"/>
          <w:szCs w:val="28"/>
          <w:lang w:bidi="ru-RU"/>
        </w:rPr>
        <w:t xml:space="preserve">Уклад </w:t>
      </w:r>
      <w:bookmarkEnd w:id="0"/>
      <w:r w:rsidR="00A800ED" w:rsidRPr="00052574">
        <w:rPr>
          <w:b/>
          <w:color w:val="000000"/>
          <w:sz w:val="28"/>
          <w:szCs w:val="28"/>
          <w:lang w:bidi="ru-RU"/>
        </w:rPr>
        <w:t>МБ</w:t>
      </w:r>
      <w:r w:rsidRPr="00052574">
        <w:rPr>
          <w:b/>
          <w:color w:val="000000"/>
          <w:sz w:val="28"/>
          <w:szCs w:val="28"/>
          <w:lang w:bidi="ru-RU"/>
        </w:rPr>
        <w:t>ОУ «</w:t>
      </w:r>
      <w:r w:rsidR="00A800ED" w:rsidRPr="00052574">
        <w:rPr>
          <w:b/>
          <w:color w:val="000000"/>
          <w:sz w:val="28"/>
          <w:szCs w:val="28"/>
          <w:lang w:bidi="ru-RU"/>
        </w:rPr>
        <w:t>Утянская СОШ</w:t>
      </w:r>
      <w:r w:rsidRPr="00052574">
        <w:rPr>
          <w:b/>
          <w:color w:val="000000"/>
          <w:sz w:val="28"/>
          <w:szCs w:val="28"/>
          <w:lang w:bidi="ru-RU"/>
        </w:rPr>
        <w:t>»</w:t>
      </w:r>
      <w:r w:rsidR="00A800ED" w:rsidRPr="00052574">
        <w:rPr>
          <w:b/>
          <w:color w:val="000000"/>
          <w:sz w:val="28"/>
          <w:szCs w:val="28"/>
          <w:lang w:bidi="ru-RU"/>
        </w:rPr>
        <w:t xml:space="preserve"> (дошкольная группа)</w:t>
      </w:r>
    </w:p>
    <w:p w:rsidR="008B4052" w:rsidRPr="00052574" w:rsidRDefault="00A800ED" w:rsidP="008B40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Дошкольная группа МБОУ «Утянская СОШ»</w:t>
      </w:r>
      <w:r w:rsidR="008B405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сегодня - это система отношений в сложившаяся на основе нравственно-ценностных идеалов, традиций и характера  различных воспитательных процес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8B405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в учреждении. </w:t>
      </w:r>
      <w:r w:rsidR="008B405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444B7E" w:rsidRPr="00052574" w:rsidRDefault="001F6AC8" w:rsidP="00336C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74">
        <w:rPr>
          <w:rFonts w:ascii="Times New Roman" w:eastAsia="Times New Roman" w:hAnsi="Times New Roman" w:cs="Times New Roman"/>
          <w:b/>
          <w:iCs/>
          <w:sz w:val="28"/>
          <w:szCs w:val="28"/>
        </w:rPr>
        <w:t>Цель</w:t>
      </w:r>
      <w:r w:rsidR="00BC05F6" w:rsidRPr="0005257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МБ</w:t>
      </w:r>
      <w:r w:rsidR="00444B7E" w:rsidRPr="00052574">
        <w:rPr>
          <w:rFonts w:ascii="Times New Roman" w:eastAsia="Times New Roman" w:hAnsi="Times New Roman" w:cs="Times New Roman"/>
          <w:b/>
          <w:iCs/>
          <w:sz w:val="28"/>
          <w:szCs w:val="28"/>
        </w:rPr>
        <w:t>ОУ «</w:t>
      </w:r>
      <w:r w:rsidR="00BC05F6" w:rsidRPr="00052574">
        <w:rPr>
          <w:rFonts w:ascii="Times New Roman" w:eastAsia="Times New Roman" w:hAnsi="Times New Roman" w:cs="Times New Roman"/>
          <w:b/>
          <w:iCs/>
          <w:sz w:val="28"/>
          <w:szCs w:val="28"/>
        </w:rPr>
        <w:t>Утянская СОШ</w:t>
      </w:r>
      <w:r w:rsidR="00444B7E" w:rsidRPr="0005257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» </w:t>
      </w:r>
      <w:r w:rsidR="00BC05F6" w:rsidRPr="00052574">
        <w:rPr>
          <w:rFonts w:ascii="Times New Roman" w:eastAsia="Times New Roman" w:hAnsi="Times New Roman" w:cs="Times New Roman"/>
          <w:b/>
          <w:iCs/>
          <w:sz w:val="28"/>
          <w:szCs w:val="28"/>
        </w:rPr>
        <w:t>(дошкольная группа)</w:t>
      </w:r>
      <w:r w:rsidR="00444B7E" w:rsidRPr="0005257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444B7E" w:rsidRPr="00052574">
        <w:rPr>
          <w:rFonts w:ascii="Times New Roman" w:eastAsia="Times New Roman" w:hAnsi="Times New Roman" w:cs="Times New Roman"/>
          <w:iCs/>
          <w:sz w:val="28"/>
          <w:szCs w:val="28"/>
        </w:rPr>
        <w:t>– осуществление образовательной деятельности по реализации образовательных программ дошкольного образования.</w:t>
      </w:r>
    </w:p>
    <w:p w:rsidR="006F1409" w:rsidRPr="00052574" w:rsidRDefault="00444B7E" w:rsidP="00336C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Предмето</w:t>
      </w:r>
      <w:r w:rsidR="00BC05F6" w:rsidRPr="0005257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м деятельности </w:t>
      </w:r>
      <w:r w:rsidRPr="0005257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ОУ </w:t>
      </w:r>
      <w:r w:rsidRPr="00052574">
        <w:rPr>
          <w:rFonts w:ascii="Times New Roman" w:eastAsia="Times New Roman" w:hAnsi="Times New Roman" w:cs="Times New Roman"/>
          <w:iCs/>
          <w:sz w:val="28"/>
          <w:szCs w:val="28"/>
        </w:rPr>
        <w:t>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</w:t>
      </w:r>
      <w:r w:rsidRPr="0005257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br/>
      </w:r>
      <w:r w:rsidRPr="00052574">
        <w:rPr>
          <w:rFonts w:ascii="Times New Roman" w:eastAsia="Times New Roman" w:hAnsi="Times New Roman" w:cs="Times New Roman"/>
          <w:iCs/>
          <w:sz w:val="28"/>
          <w:szCs w:val="28"/>
        </w:rPr>
        <w:t>воспитанников.</w:t>
      </w:r>
      <w:r w:rsidR="006F1409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444B7E" w:rsidRPr="00052574" w:rsidRDefault="006F1409" w:rsidP="00336C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Основываясь на социокультурном контексте в учреждении сложился характер и стиль взаимоотношений, построенный на доверительном взаимопонимании род</w:t>
      </w:r>
      <w:r w:rsidR="001F6AC8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ителей (закооных представителей)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сотрудников  образовате</w:t>
      </w:r>
      <w:r w:rsidR="00BC05F6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ль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ного учреждения. Смысл, стиль и характер взаимоотношений определяется из устоявшегося порядка жизни, общественного договора, норм и правил, традиций, психологического климата (атмосферы), включающих в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себя обеспечение безопасности и реализацию системы ценностей дошкольного воспитания.  </w:t>
      </w:r>
    </w:p>
    <w:p w:rsidR="00444B7E" w:rsidRPr="00052574" w:rsidRDefault="00444B7E" w:rsidP="00336CD1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574">
        <w:rPr>
          <w:rFonts w:ascii="Times New Roman" w:hAnsi="Times New Roman" w:cs="Times New Roman"/>
          <w:b/>
          <w:sz w:val="28"/>
          <w:szCs w:val="28"/>
        </w:rPr>
        <w:t>Режим работы учреждения:</w:t>
      </w:r>
    </w:p>
    <w:p w:rsidR="00444B7E" w:rsidRPr="00052574" w:rsidRDefault="00BC05F6" w:rsidP="00336CD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574">
        <w:rPr>
          <w:rFonts w:ascii="Times New Roman" w:hAnsi="Times New Roman" w:cs="Times New Roman"/>
          <w:bCs/>
          <w:sz w:val="28"/>
          <w:szCs w:val="28"/>
        </w:rPr>
        <w:t>Дошкольная группа</w:t>
      </w:r>
      <w:r w:rsidR="00444B7E" w:rsidRPr="00052574">
        <w:rPr>
          <w:rFonts w:ascii="Times New Roman" w:hAnsi="Times New Roman" w:cs="Times New Roman"/>
          <w:bCs/>
          <w:sz w:val="28"/>
          <w:szCs w:val="28"/>
        </w:rPr>
        <w:t xml:space="preserve"> работает по </w:t>
      </w:r>
      <w:r w:rsidRPr="00052574">
        <w:rPr>
          <w:rFonts w:ascii="Times New Roman" w:hAnsi="Times New Roman" w:cs="Times New Roman"/>
          <w:bCs/>
          <w:sz w:val="28"/>
          <w:szCs w:val="28"/>
        </w:rPr>
        <w:t xml:space="preserve">пятидневной рабочей неделе с 10,5 </w:t>
      </w:r>
      <w:r w:rsidR="00444B7E" w:rsidRPr="00052574">
        <w:rPr>
          <w:rFonts w:ascii="Times New Roman" w:hAnsi="Times New Roman" w:cs="Times New Roman"/>
          <w:bCs/>
          <w:sz w:val="28"/>
          <w:szCs w:val="28"/>
        </w:rPr>
        <w:t>часовым пребыванием ребенка. Режим работы групп в детском</w:t>
      </w:r>
      <w:r w:rsidRPr="00052574">
        <w:rPr>
          <w:rFonts w:ascii="Times New Roman" w:hAnsi="Times New Roman" w:cs="Times New Roman"/>
          <w:bCs/>
          <w:sz w:val="28"/>
          <w:szCs w:val="28"/>
        </w:rPr>
        <w:t xml:space="preserve"> саду с 7.30. до 18</w:t>
      </w:r>
      <w:r w:rsidR="00444B7E" w:rsidRPr="00052574">
        <w:rPr>
          <w:rFonts w:ascii="Times New Roman" w:hAnsi="Times New Roman" w:cs="Times New Roman"/>
          <w:bCs/>
          <w:sz w:val="28"/>
          <w:szCs w:val="28"/>
        </w:rPr>
        <w:t>.00 с понедельника по пятницу включительно, за исключением выходных (суббота, воскресенье) и нерабочих праздничных дней.</w:t>
      </w:r>
    </w:p>
    <w:p w:rsidR="00444B7E" w:rsidRPr="00052574" w:rsidRDefault="00444B7E" w:rsidP="00336CD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574">
        <w:rPr>
          <w:rFonts w:ascii="Times New Roman" w:hAnsi="Times New Roman" w:cs="Times New Roman"/>
          <w:b/>
          <w:bCs/>
          <w:sz w:val="28"/>
          <w:szCs w:val="28"/>
        </w:rPr>
        <w:t>Структура и количество групп</w:t>
      </w:r>
    </w:p>
    <w:p w:rsidR="00444B7E" w:rsidRPr="00052574" w:rsidRDefault="00BC05F6" w:rsidP="00336CD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sz w:val="28"/>
          <w:szCs w:val="28"/>
        </w:rPr>
        <w:t>В дошкольной группе</w:t>
      </w:r>
      <w:r w:rsidR="00444B7E" w:rsidRPr="00052574">
        <w:rPr>
          <w:rFonts w:ascii="Times New Roman" w:hAnsi="Times New Roman" w:cs="Times New Roman"/>
          <w:sz w:val="28"/>
          <w:szCs w:val="28"/>
        </w:rPr>
        <w:t xml:space="preserve"> воспитываются дети от 1</w:t>
      </w:r>
      <w:r w:rsidRPr="00052574">
        <w:rPr>
          <w:rFonts w:ascii="Times New Roman" w:hAnsi="Times New Roman" w:cs="Times New Roman"/>
          <w:sz w:val="28"/>
          <w:szCs w:val="28"/>
        </w:rPr>
        <w:t>,</w:t>
      </w:r>
      <w:r w:rsidR="00C830A9" w:rsidRPr="00052574">
        <w:rPr>
          <w:rFonts w:ascii="Times New Roman" w:hAnsi="Times New Roman" w:cs="Times New Roman"/>
          <w:sz w:val="28"/>
          <w:szCs w:val="28"/>
        </w:rPr>
        <w:t>5</w:t>
      </w:r>
      <w:r w:rsidRPr="00052574">
        <w:rPr>
          <w:rFonts w:ascii="Times New Roman" w:hAnsi="Times New Roman" w:cs="Times New Roman"/>
          <w:sz w:val="28"/>
          <w:szCs w:val="28"/>
        </w:rPr>
        <w:t xml:space="preserve"> до 8 лет, группа формируется по раз</w:t>
      </w:r>
      <w:r w:rsidR="00444B7E" w:rsidRPr="00052574">
        <w:rPr>
          <w:rFonts w:ascii="Times New Roman" w:hAnsi="Times New Roman" w:cs="Times New Roman"/>
          <w:sz w:val="28"/>
          <w:szCs w:val="28"/>
        </w:rPr>
        <w:t>но</w:t>
      </w:r>
      <w:r w:rsidRPr="00052574">
        <w:rPr>
          <w:rFonts w:ascii="Times New Roman" w:hAnsi="Times New Roman" w:cs="Times New Roman"/>
          <w:sz w:val="28"/>
          <w:szCs w:val="28"/>
        </w:rPr>
        <w:t>возрастному принципу. В МБ</w:t>
      </w:r>
      <w:r w:rsidR="00444B7E" w:rsidRPr="00052574">
        <w:rPr>
          <w:rFonts w:ascii="Times New Roman" w:hAnsi="Times New Roman" w:cs="Times New Roman"/>
          <w:sz w:val="28"/>
          <w:szCs w:val="28"/>
        </w:rPr>
        <w:t>ОУ</w:t>
      </w:r>
      <w:r w:rsidRPr="00052574">
        <w:rPr>
          <w:rFonts w:ascii="Times New Roman" w:hAnsi="Times New Roman" w:cs="Times New Roman"/>
          <w:sz w:val="28"/>
          <w:szCs w:val="28"/>
        </w:rPr>
        <w:t xml:space="preserve"> «Уянская СОШ»  функционируе</w:t>
      </w:r>
      <w:r w:rsidR="00444B7E" w:rsidRPr="00052574">
        <w:rPr>
          <w:rFonts w:ascii="Times New Roman" w:hAnsi="Times New Roman" w:cs="Times New Roman"/>
          <w:sz w:val="28"/>
          <w:szCs w:val="28"/>
        </w:rPr>
        <w:t xml:space="preserve">т </w:t>
      </w:r>
      <w:r w:rsidRPr="00052574">
        <w:rPr>
          <w:rFonts w:ascii="Times New Roman" w:hAnsi="Times New Roman" w:cs="Times New Roman"/>
          <w:sz w:val="28"/>
          <w:szCs w:val="28"/>
        </w:rPr>
        <w:t xml:space="preserve">разновозрастная группа </w:t>
      </w:r>
      <w:r w:rsidR="00444B7E" w:rsidRPr="00052574">
        <w:rPr>
          <w:rFonts w:ascii="Times New Roman" w:hAnsi="Times New Roman" w:cs="Times New Roman"/>
          <w:sz w:val="28"/>
          <w:szCs w:val="28"/>
        </w:rPr>
        <w:t>общеразвивающей направленности</w:t>
      </w:r>
      <w:r w:rsidRPr="00052574">
        <w:rPr>
          <w:rFonts w:ascii="Times New Roman" w:hAnsi="Times New Roman" w:cs="Times New Roman"/>
          <w:sz w:val="28"/>
          <w:szCs w:val="28"/>
        </w:rPr>
        <w:t>.</w:t>
      </w:r>
    </w:p>
    <w:p w:rsidR="00444B7E" w:rsidRPr="00052574" w:rsidRDefault="00444B7E" w:rsidP="00336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4B7E" w:rsidRPr="00052574" w:rsidRDefault="00336CD1" w:rsidP="00336CD1">
      <w:pPr>
        <w:pStyle w:val="120"/>
        <w:shd w:val="clear" w:color="auto" w:fill="auto"/>
        <w:tabs>
          <w:tab w:val="left" w:pos="3929"/>
        </w:tabs>
        <w:spacing w:after="0" w:line="240" w:lineRule="auto"/>
        <w:rPr>
          <w:b/>
          <w:sz w:val="28"/>
          <w:szCs w:val="28"/>
        </w:rPr>
      </w:pPr>
      <w:bookmarkStart w:id="1" w:name="bookmark5"/>
      <w:r w:rsidRPr="00052574">
        <w:rPr>
          <w:b/>
          <w:color w:val="000000"/>
          <w:sz w:val="28"/>
          <w:szCs w:val="28"/>
          <w:lang w:bidi="ru-RU"/>
        </w:rPr>
        <w:t xml:space="preserve">1.2.2. </w:t>
      </w:r>
      <w:r w:rsidR="00444B7E" w:rsidRPr="00052574">
        <w:rPr>
          <w:b/>
          <w:color w:val="000000"/>
          <w:sz w:val="28"/>
          <w:szCs w:val="28"/>
          <w:lang w:bidi="ru-RU"/>
        </w:rPr>
        <w:t>Воспитывающая среда ДО</w:t>
      </w:r>
      <w:bookmarkEnd w:id="1"/>
      <w:r w:rsidR="006F5872" w:rsidRPr="00052574">
        <w:rPr>
          <w:b/>
          <w:color w:val="000000"/>
          <w:sz w:val="28"/>
          <w:szCs w:val="28"/>
          <w:lang w:bidi="ru-RU"/>
        </w:rPr>
        <w:t>У</w:t>
      </w:r>
    </w:p>
    <w:p w:rsidR="00862CCF" w:rsidRPr="00052574" w:rsidRDefault="00444B7E" w:rsidP="00336CD1">
      <w:pPr>
        <w:widowControl w:val="0"/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sz w:val="28"/>
          <w:szCs w:val="28"/>
        </w:rPr>
        <w:tab/>
      </w:r>
      <w:r w:rsidR="00426C4A" w:rsidRPr="00052574">
        <w:rPr>
          <w:rFonts w:ascii="Times New Roman" w:hAnsi="Times New Roman" w:cs="Times New Roman"/>
          <w:sz w:val="28"/>
          <w:szCs w:val="28"/>
        </w:rPr>
        <w:t>Особая форма организации образовате</w:t>
      </w:r>
      <w:r w:rsidR="00C830A9" w:rsidRPr="00052574">
        <w:rPr>
          <w:rFonts w:ascii="Times New Roman" w:hAnsi="Times New Roman" w:cs="Times New Roman"/>
          <w:sz w:val="28"/>
          <w:szCs w:val="28"/>
        </w:rPr>
        <w:t>ль</w:t>
      </w:r>
      <w:r w:rsidR="00426C4A" w:rsidRPr="00052574">
        <w:rPr>
          <w:rFonts w:ascii="Times New Roman" w:hAnsi="Times New Roman" w:cs="Times New Roman"/>
          <w:sz w:val="28"/>
          <w:szCs w:val="28"/>
        </w:rPr>
        <w:t>ного процесса, позволяющая реализовать воспитывающий компонент при реализации основной образовате</w:t>
      </w:r>
      <w:r w:rsidR="00C830A9" w:rsidRPr="00052574">
        <w:rPr>
          <w:rFonts w:ascii="Times New Roman" w:hAnsi="Times New Roman" w:cs="Times New Roman"/>
          <w:sz w:val="28"/>
          <w:szCs w:val="28"/>
        </w:rPr>
        <w:t>ль</w:t>
      </w:r>
      <w:r w:rsidR="00426C4A" w:rsidRPr="00052574">
        <w:rPr>
          <w:rFonts w:ascii="Times New Roman" w:hAnsi="Times New Roman" w:cs="Times New Roman"/>
          <w:sz w:val="28"/>
          <w:szCs w:val="28"/>
        </w:rPr>
        <w:t>ной программы дошкольного образования, во</w:t>
      </w:r>
      <w:r w:rsidR="00C830A9" w:rsidRPr="00052574">
        <w:rPr>
          <w:rFonts w:ascii="Times New Roman" w:hAnsi="Times New Roman" w:cs="Times New Roman"/>
          <w:sz w:val="28"/>
          <w:szCs w:val="28"/>
        </w:rPr>
        <w:t>спитывающая среда  дошкольной  группы.</w:t>
      </w:r>
      <w:r w:rsidR="00426C4A" w:rsidRPr="00052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C4A" w:rsidRPr="00052574" w:rsidRDefault="00426C4A" w:rsidP="00052574">
      <w:pPr>
        <w:widowControl w:val="0"/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sz w:val="28"/>
          <w:szCs w:val="28"/>
        </w:rPr>
        <w:tab/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Воспитывающая среда систематически пополняется в соответствии с определенными задачами воспитания, духовно-нравственными и социокультурными ценностями, образцами и </w:t>
      </w:r>
      <w:r w:rsidR="00336CD1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имею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щимися положительными практиками. Основная характеристика  в</w:t>
      </w:r>
      <w:r w:rsidR="00C830A9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оспитывающей среды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её насыщенность </w:t>
      </w:r>
      <w:r w:rsidR="00C830A9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структурированность,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соответствие тематическим направлениям, </w:t>
      </w:r>
      <w:r w:rsidR="00C830A9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потребностям детей и родителей.</w:t>
      </w:r>
    </w:p>
    <w:p w:rsidR="00444B7E" w:rsidRPr="00052574" w:rsidRDefault="00444B7E" w:rsidP="00336CD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sz w:val="28"/>
          <w:szCs w:val="28"/>
        </w:rPr>
        <w:t>Одна из ведущих целевых установо</w:t>
      </w:r>
      <w:r w:rsidR="00C830A9" w:rsidRPr="00052574">
        <w:rPr>
          <w:rFonts w:ascii="Times New Roman" w:hAnsi="Times New Roman" w:cs="Times New Roman"/>
          <w:sz w:val="28"/>
          <w:szCs w:val="28"/>
        </w:rPr>
        <w:t>к это</w:t>
      </w:r>
      <w:r w:rsidRPr="00052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574">
        <w:rPr>
          <w:rFonts w:ascii="Times New Roman" w:hAnsi="Times New Roman" w:cs="Times New Roman"/>
          <w:sz w:val="28"/>
          <w:szCs w:val="28"/>
        </w:rPr>
        <w:t>формирование у детей дошкольного возраста патриотизма, через реализацию ряда задач по формированию представлений о своей малой Родине, ее истории; чувства сопричастности ребенка к родной земле - к своей семье, детскому саду, городу, стране, к русской национальной культуре; воспитанию чувства гордости и достоинства, как представителя своего народа.</w:t>
      </w:r>
      <w:r w:rsidRPr="00052574">
        <w:rPr>
          <w:rFonts w:ascii="Times New Roman" w:hAnsi="Times New Roman" w:cs="Times New Roman"/>
          <w:sz w:val="28"/>
          <w:szCs w:val="28"/>
        </w:rPr>
        <w:tab/>
      </w:r>
    </w:p>
    <w:p w:rsidR="00C830A9" w:rsidRPr="00052574" w:rsidRDefault="00C830A9" w:rsidP="001F6AC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Воспитывающая среда дошкольной группы</w:t>
      </w:r>
      <w:r w:rsidR="001F6AC8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определяется, с одной стороны, целями и задачами воспитания, с другой - культурными ценностями, образцами и практиками. </w:t>
      </w:r>
    </w:p>
    <w:p w:rsidR="001F6AC8" w:rsidRPr="00052574" w:rsidRDefault="001F6AC8" w:rsidP="001F6A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Воспитывающая среда </w:t>
      </w:r>
      <w:r w:rsidR="00C830A9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строится по трем линиям:</w:t>
      </w:r>
    </w:p>
    <w:p w:rsidR="001F6AC8" w:rsidRPr="00052574" w:rsidRDefault="001F6AC8" w:rsidP="001F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«от взрослого», который создает предметно-пространственную среду, насыщая ее ценностями и смыслами;</w:t>
      </w:r>
    </w:p>
    <w:p w:rsidR="001F6AC8" w:rsidRPr="00052574" w:rsidRDefault="001F6AC8" w:rsidP="001F6AC8">
      <w:pPr>
        <w:widowControl w:val="0"/>
        <w:tabs>
          <w:tab w:val="left" w:pos="10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«от совместности ребенка и взрослого»: воспитывающая среда, направленная на взаимодействие ребенка и взрослого, раскрывающего смыслы и ценности воспитания;</w:t>
      </w:r>
    </w:p>
    <w:p w:rsidR="001F6AC8" w:rsidRPr="00052574" w:rsidRDefault="001F6AC8" w:rsidP="001F6AC8">
      <w:pPr>
        <w:widowControl w:val="0"/>
        <w:tabs>
          <w:tab w:val="left" w:pos="10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1F6AC8" w:rsidRPr="00052574" w:rsidRDefault="001F6AC8" w:rsidP="001F6A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Цели и задачи воспитания реализуются </w:t>
      </w:r>
      <w:r w:rsidRPr="00052574">
        <w:rPr>
          <w:rStyle w:val="2115pt"/>
          <w:rFonts w:eastAsiaTheme="minorEastAsia"/>
          <w:i w:val="0"/>
          <w:sz w:val="28"/>
          <w:szCs w:val="28"/>
        </w:rPr>
        <w:t>во всех видах деятельности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дошкольника, обозначенных в ФГОС ДО. Все виды детской деятельности опосредованы разными типами активностей:</w:t>
      </w:r>
    </w:p>
    <w:p w:rsidR="001F6AC8" w:rsidRPr="00052574" w:rsidRDefault="001F6AC8" w:rsidP="001F6AC8">
      <w:pPr>
        <w:widowControl w:val="0"/>
        <w:tabs>
          <w:tab w:val="left" w:pos="10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-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1F6AC8" w:rsidRPr="00052574" w:rsidRDefault="001F6AC8" w:rsidP="001F6AC8">
      <w:pPr>
        <w:widowControl w:val="0"/>
        <w:tabs>
          <w:tab w:val="left" w:pos="10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культурные практики (активная, самостоятельная апробация каждым ребенком инструментального и ценностного содержаний, полученных от взрослого и способов их реализации в различных видах деятельности через личный опыт);</w:t>
      </w:r>
    </w:p>
    <w:p w:rsidR="001F6AC8" w:rsidRPr="00052574" w:rsidRDefault="001F6AC8" w:rsidP="001F6AC8">
      <w:pPr>
        <w:widowControl w:val="0"/>
        <w:tabs>
          <w:tab w:val="left" w:pos="10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444B7E" w:rsidRPr="00052574" w:rsidRDefault="00444B7E" w:rsidP="001F6A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Сформированный стиль, уклад жизни </w:t>
      </w:r>
      <w:r w:rsidR="00C830A9" w:rsidRPr="0005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дошкольной группы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способствует формированию ценностей воспитания, которые разделяются всеми участниками образовательных отношений – воспитанника</w:t>
      </w:r>
      <w:r w:rsidR="00C830A9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и их родителями (законн</w:t>
      </w:r>
      <w:r w:rsid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ыми пре</w:t>
      </w:r>
      <w:r w:rsidR="00C830A9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дставителями), педагогами дошкольной группы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заинтересованными структурами. </w:t>
      </w:r>
    </w:p>
    <w:p w:rsidR="00862CCF" w:rsidRPr="00052574" w:rsidRDefault="00862CCF" w:rsidP="00336CD1">
      <w:pPr>
        <w:widowControl w:val="0"/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64" w:rsidRPr="00052574" w:rsidRDefault="00C830A9" w:rsidP="00B11C64">
      <w:pPr>
        <w:pStyle w:val="120"/>
        <w:shd w:val="clear" w:color="auto" w:fill="auto"/>
        <w:tabs>
          <w:tab w:val="left" w:pos="3929"/>
        </w:tabs>
        <w:spacing w:after="162" w:line="240" w:lineRule="exact"/>
        <w:rPr>
          <w:b/>
          <w:sz w:val="28"/>
          <w:szCs w:val="28"/>
        </w:rPr>
      </w:pPr>
      <w:bookmarkStart w:id="2" w:name="bookmark6"/>
      <w:r w:rsidRPr="00052574">
        <w:rPr>
          <w:b/>
          <w:color w:val="000000"/>
          <w:sz w:val="28"/>
          <w:szCs w:val="28"/>
          <w:lang w:bidi="ru-RU"/>
        </w:rPr>
        <w:t xml:space="preserve">1.2.3.Общности (сообщества) </w:t>
      </w:r>
      <w:r w:rsidR="00B11C64" w:rsidRPr="00052574">
        <w:rPr>
          <w:b/>
          <w:color w:val="000000"/>
          <w:sz w:val="28"/>
          <w:szCs w:val="28"/>
          <w:lang w:bidi="ru-RU"/>
        </w:rPr>
        <w:t>О</w:t>
      </w:r>
      <w:bookmarkEnd w:id="2"/>
      <w:r w:rsidR="006F5872" w:rsidRPr="00052574">
        <w:rPr>
          <w:b/>
          <w:color w:val="000000"/>
          <w:sz w:val="28"/>
          <w:szCs w:val="28"/>
          <w:lang w:bidi="ru-RU"/>
        </w:rPr>
        <w:t>У</w:t>
      </w:r>
    </w:p>
    <w:p w:rsidR="00B11C64" w:rsidRPr="00052574" w:rsidRDefault="00B11C64" w:rsidP="00645AAD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Профессиональная общность - это устойчивая система связей и отношений между людьми, единство целей и задач воспитания, реализуемое всеми сотр</w:t>
      </w:r>
      <w:r w:rsidR="00C830A9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удниками дошколь</w:t>
      </w:r>
      <w:r w:rsidR="00B61B0F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ной группы МБОУ «Утянская СОШ»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. Участники общности в полной мере разделяют ценности, заложенные в основу Программы воспитания. Основой эффективности такой общности является рефлексия собственной профессиональной деятельности.</w:t>
      </w:r>
    </w:p>
    <w:p w:rsidR="00A01CB6" w:rsidRPr="00052574" w:rsidRDefault="00A01CB6" w:rsidP="00A01CB6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Style w:val="21"/>
          <w:rFonts w:eastAsiaTheme="minorEastAsia"/>
          <w:sz w:val="28"/>
          <w:szCs w:val="28"/>
        </w:rPr>
        <w:t xml:space="preserve">Профессионально-родительская общность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фунционирующ</w:t>
      </w:r>
      <w:r w:rsidR="00105096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ая в учреждении это крепкий союз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единомышленников в воспитании детей – сотрудники, все взрослые члены семей воспитанников, которых связывают не только общие ценности, цели развития и воспитания детей, но и уважение друг к другу. Основная задача - объединение усилий по </w:t>
      </w:r>
      <w:r w:rsidR="002C4BA7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воспитанию ребенка в семье и в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A01CB6" w:rsidRPr="00052574" w:rsidRDefault="00A01CB6" w:rsidP="00A01CB6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052574">
        <w:rPr>
          <w:rFonts w:ascii="Times New Roman" w:hAnsi="Times New Roman" w:cs="Times New Roman"/>
          <w:bCs/>
          <w:spacing w:val="4"/>
          <w:sz w:val="28"/>
          <w:szCs w:val="28"/>
        </w:rPr>
        <w:t>Кроме того, родители воспитанникоя это яркие, таллантливые люди – участники, а нередко и инициаторы проведения мероприятий различной направленности, блюстители традиций и большие помощники в организации работы учреждения.</w:t>
      </w:r>
    </w:p>
    <w:p w:rsidR="00A01CB6" w:rsidRPr="00052574" w:rsidRDefault="00A01CB6" w:rsidP="00A01CB6">
      <w:pPr>
        <w:spacing w:after="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Style w:val="21"/>
          <w:rFonts w:eastAsiaTheme="minorEastAsia"/>
          <w:b w:val="0"/>
          <w:sz w:val="28"/>
          <w:szCs w:val="28"/>
        </w:rPr>
        <w:t xml:space="preserve">Невозможна </w:t>
      </w:r>
      <w:r w:rsidR="00387265" w:rsidRPr="00052574">
        <w:rPr>
          <w:rStyle w:val="21"/>
          <w:rFonts w:eastAsiaTheme="minorEastAsia"/>
          <w:b w:val="0"/>
          <w:sz w:val="28"/>
          <w:szCs w:val="28"/>
        </w:rPr>
        <w:t>работа учреждения в социокультурном контексте без наличия в нем</w:t>
      </w:r>
      <w:r w:rsidR="00387265" w:rsidRPr="00052574">
        <w:rPr>
          <w:rStyle w:val="21"/>
          <w:rFonts w:eastAsiaTheme="minorEastAsia"/>
          <w:sz w:val="28"/>
          <w:szCs w:val="28"/>
        </w:rPr>
        <w:t xml:space="preserve"> детско-взрослой</w:t>
      </w:r>
      <w:r w:rsidRPr="00052574">
        <w:rPr>
          <w:rStyle w:val="21"/>
          <w:rFonts w:eastAsiaTheme="minorEastAsia"/>
          <w:sz w:val="28"/>
          <w:szCs w:val="28"/>
        </w:rPr>
        <w:t xml:space="preserve"> общност</w:t>
      </w:r>
      <w:r w:rsidR="00387265" w:rsidRPr="00052574">
        <w:rPr>
          <w:rStyle w:val="21"/>
          <w:rFonts w:eastAsiaTheme="minorEastAsia"/>
          <w:sz w:val="28"/>
          <w:szCs w:val="28"/>
        </w:rPr>
        <w:t>и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387265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</w:t>
      </w:r>
      <w:r w:rsidR="005B529E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детей дошкольной группы </w:t>
      </w:r>
      <w:r w:rsidR="00387265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характерны такие понятия в общении</w:t>
      </w:r>
      <w:r w:rsidR="005B529E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как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A01CB6" w:rsidRPr="00052574" w:rsidRDefault="00387265" w:rsidP="00A169E9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Свободная инициативная деятельность ребенка является </w:t>
      </w:r>
      <w:r w:rsidR="00A01CB6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источником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осмысления её воспитателем и в дальнейшем механизмом воспитания</w:t>
      </w:r>
      <w:r w:rsidR="00A01CB6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A01CB6" w:rsidRPr="00052574" w:rsidRDefault="00A01CB6" w:rsidP="00A169E9">
      <w:pPr>
        <w:spacing w:after="0" w:line="240" w:lineRule="auto"/>
        <w:ind w:firstLine="743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A01CB6" w:rsidRPr="00052574" w:rsidRDefault="00387265" w:rsidP="00A169E9">
      <w:pPr>
        <w:spacing w:after="0" w:line="240" w:lineRule="auto"/>
        <w:ind w:firstLine="743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Внедрение в систем</w:t>
      </w:r>
      <w:r w:rsidR="005B529E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 работы дошкольной группы элементов добро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желате</w:t>
      </w:r>
      <w:r w:rsidR="005B529E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ль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ного пространства и воспитания, позволило создать необходимые условия для полноценного</w:t>
      </w:r>
      <w:r w:rsidR="005B529E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развития лич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ности ребенка. </w:t>
      </w:r>
      <w:r w:rsidR="005B529E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Общество воспитанников</w:t>
      </w:r>
      <w:r w:rsidR="00A01CB6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позволяет </w:t>
      </w:r>
      <w:r w:rsidR="005B529E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непрерывно приобретать</w:t>
      </w:r>
      <w:r w:rsidR="00A01CB6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</w:t>
      </w:r>
      <w:r w:rsidR="005B529E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ности к группе</w:t>
      </w:r>
      <w:r w:rsidR="00A01CB6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A169E9" w:rsidRPr="00052574" w:rsidRDefault="00A169E9" w:rsidP="00224137">
      <w:pPr>
        <w:spacing w:after="0" w:line="240" w:lineRule="auto"/>
        <w:ind w:firstLine="743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Ярким примером доброжел</w:t>
      </w:r>
      <w:r w:rsidR="005B529E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ательного общения в дошкольной группе является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организации проведения мероприятий </w:t>
      </w:r>
      <w:r w:rsidR="005B529E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детьми</w:t>
      </w:r>
      <w:r w:rsidR="005B529E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в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ключенность воспитанников раннего дошкольного возраста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-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A169E9" w:rsidRPr="00052574" w:rsidRDefault="00A169E9" w:rsidP="002241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 главу же угла необходимо определить фигуру воспитателя, который системно работает над формированием у детей навы</w:t>
      </w:r>
      <w:r w:rsidR="004E5FAA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 и привычек</w:t>
      </w:r>
      <w:r w:rsidR="00A01CB6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поведения,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воспитывает </w:t>
      </w:r>
      <w:r w:rsidR="00A01CB6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качества, определяющие характер взаимоотношений ребенка с другими людьми и его успешность в том или ином сообществе.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</w:t>
      </w:r>
      <w:r w:rsidR="0054018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тель постоянный пример для подра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жания, и от его личностных морально-нравственных качеств, от его профессионализма, зависит очень многое. </w:t>
      </w:r>
    </w:p>
    <w:p w:rsidR="00862CCF" w:rsidRPr="00052574" w:rsidRDefault="00862CCF" w:rsidP="00224137">
      <w:pPr>
        <w:widowControl w:val="0"/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AA" w:rsidRPr="00052574" w:rsidRDefault="004E5FAA" w:rsidP="004E5FAA">
      <w:pPr>
        <w:pStyle w:val="10"/>
        <w:shd w:val="clear" w:color="auto" w:fill="auto"/>
        <w:tabs>
          <w:tab w:val="left" w:pos="1671"/>
        </w:tabs>
        <w:spacing w:after="0" w:line="240" w:lineRule="auto"/>
        <w:rPr>
          <w:color w:val="000000"/>
          <w:sz w:val="28"/>
          <w:szCs w:val="28"/>
          <w:lang w:bidi="ru-RU"/>
        </w:rPr>
      </w:pPr>
      <w:bookmarkStart w:id="3" w:name="bookmark10"/>
      <w:r w:rsidRPr="00052574">
        <w:rPr>
          <w:color w:val="000000"/>
          <w:sz w:val="28"/>
          <w:szCs w:val="28"/>
          <w:lang w:bidi="ru-RU"/>
        </w:rPr>
        <w:t xml:space="preserve">1.3.Требования к планируемым результатам освоения </w:t>
      </w:r>
    </w:p>
    <w:p w:rsidR="004E5FAA" w:rsidRPr="00052574" w:rsidRDefault="004E5FAA" w:rsidP="004E5FAA">
      <w:pPr>
        <w:pStyle w:val="10"/>
        <w:shd w:val="clear" w:color="auto" w:fill="auto"/>
        <w:tabs>
          <w:tab w:val="left" w:pos="1671"/>
        </w:tabs>
        <w:spacing w:after="0" w:line="240" w:lineRule="auto"/>
        <w:rPr>
          <w:color w:val="000000"/>
          <w:sz w:val="28"/>
          <w:szCs w:val="28"/>
          <w:lang w:bidi="ru-RU"/>
        </w:rPr>
      </w:pPr>
      <w:r w:rsidRPr="00052574">
        <w:rPr>
          <w:color w:val="000000"/>
          <w:sz w:val="28"/>
          <w:szCs w:val="28"/>
          <w:lang w:bidi="ru-RU"/>
        </w:rPr>
        <w:t>Программы</w:t>
      </w:r>
      <w:bookmarkEnd w:id="3"/>
      <w:r w:rsidRPr="00052574">
        <w:rPr>
          <w:color w:val="000000"/>
          <w:sz w:val="28"/>
          <w:szCs w:val="28"/>
          <w:lang w:bidi="ru-RU"/>
        </w:rPr>
        <w:t xml:space="preserve"> воспитания</w:t>
      </w:r>
    </w:p>
    <w:p w:rsidR="004E5FAA" w:rsidRPr="00052574" w:rsidRDefault="004E5FAA" w:rsidP="004E5FAA">
      <w:pPr>
        <w:pStyle w:val="10"/>
        <w:shd w:val="clear" w:color="auto" w:fill="auto"/>
        <w:tabs>
          <w:tab w:val="left" w:pos="1671"/>
        </w:tabs>
        <w:spacing w:after="0" w:line="240" w:lineRule="auto"/>
        <w:rPr>
          <w:sz w:val="28"/>
          <w:szCs w:val="28"/>
        </w:rPr>
      </w:pPr>
    </w:p>
    <w:p w:rsidR="004E5FAA" w:rsidRPr="00052574" w:rsidRDefault="004E5FAA" w:rsidP="004E5FAA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</w:t>
      </w:r>
    </w:p>
    <w:p w:rsidR="004E5FAA" w:rsidRPr="00052574" w:rsidRDefault="004E5FAA" w:rsidP="004E5FAA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ФГОС ДО на уровне дошкольного образования не осуществляется оценка результатов воспитательной работы -  «целевые ориентиры основной образовательной программы дошкольного образования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862CCF" w:rsidRPr="00052574" w:rsidRDefault="00862CCF" w:rsidP="004E5FAA">
      <w:pPr>
        <w:widowControl w:val="0"/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23C" w:rsidRDefault="00612361" w:rsidP="00612361">
      <w:pPr>
        <w:pStyle w:val="10"/>
        <w:shd w:val="clear" w:color="auto" w:fill="auto"/>
        <w:tabs>
          <w:tab w:val="left" w:pos="1649"/>
        </w:tabs>
        <w:spacing w:after="0" w:line="240" w:lineRule="auto"/>
        <w:rPr>
          <w:color w:val="000000"/>
          <w:sz w:val="28"/>
          <w:szCs w:val="28"/>
          <w:lang w:bidi="ru-RU"/>
        </w:rPr>
      </w:pPr>
      <w:bookmarkStart w:id="4" w:name="bookmark11"/>
      <w:r>
        <w:rPr>
          <w:color w:val="000000"/>
          <w:sz w:val="28"/>
          <w:szCs w:val="28"/>
          <w:lang w:bidi="ru-RU"/>
        </w:rPr>
        <w:t xml:space="preserve">1.3.1 </w:t>
      </w:r>
      <w:r w:rsidR="004E5FAA" w:rsidRPr="00612361">
        <w:rPr>
          <w:color w:val="000000"/>
          <w:sz w:val="28"/>
          <w:szCs w:val="28"/>
          <w:lang w:bidi="ru-RU"/>
        </w:rPr>
        <w:t xml:space="preserve">Целевые ориентиры воспитательной работы для детей </w:t>
      </w:r>
      <w:bookmarkStart w:id="5" w:name="bookmark12"/>
      <w:bookmarkEnd w:id="4"/>
    </w:p>
    <w:p w:rsidR="004E5FAA" w:rsidRDefault="004E5FAA" w:rsidP="00612361">
      <w:pPr>
        <w:pStyle w:val="10"/>
        <w:shd w:val="clear" w:color="auto" w:fill="auto"/>
        <w:tabs>
          <w:tab w:val="left" w:pos="1649"/>
        </w:tabs>
        <w:spacing w:after="0" w:line="240" w:lineRule="auto"/>
        <w:rPr>
          <w:color w:val="000000"/>
          <w:sz w:val="28"/>
          <w:szCs w:val="28"/>
          <w:lang w:bidi="ru-RU"/>
        </w:rPr>
      </w:pPr>
      <w:r w:rsidRPr="00612361">
        <w:rPr>
          <w:color w:val="000000"/>
          <w:sz w:val="28"/>
          <w:szCs w:val="28"/>
          <w:lang w:bidi="ru-RU"/>
        </w:rPr>
        <w:t>раннего возраста (до 3 лет)</w:t>
      </w:r>
      <w:bookmarkEnd w:id="5"/>
    </w:p>
    <w:p w:rsidR="00612361" w:rsidRPr="00612361" w:rsidRDefault="00612361" w:rsidP="007E79FC">
      <w:pPr>
        <w:pStyle w:val="10"/>
        <w:shd w:val="clear" w:color="auto" w:fill="auto"/>
        <w:tabs>
          <w:tab w:val="left" w:pos="1649"/>
        </w:tabs>
        <w:spacing w:after="0" w:line="240" w:lineRule="auto"/>
        <w:rPr>
          <w:b w:val="0"/>
          <w:color w:val="000000"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4A0"/>
      </w:tblPr>
      <w:tblGrid>
        <w:gridCol w:w="2410"/>
        <w:gridCol w:w="1987"/>
        <w:gridCol w:w="5072"/>
      </w:tblGrid>
      <w:tr w:rsidR="004E5FAA" w:rsidTr="00612361">
        <w:trPr>
          <w:trHeight w:hRule="exact" w:val="648"/>
        </w:trPr>
        <w:tc>
          <w:tcPr>
            <w:tcW w:w="2410" w:type="dxa"/>
            <w:shd w:val="clear" w:color="auto" w:fill="FFFFFF"/>
          </w:tcPr>
          <w:p w:rsidR="004E5FAA" w:rsidRPr="00612361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6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  <w:p w:rsidR="004E5FAA" w:rsidRPr="00612361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FFFFFF"/>
          </w:tcPr>
          <w:p w:rsidR="004E5FAA" w:rsidRPr="00612361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61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5072" w:type="dxa"/>
            <w:shd w:val="clear" w:color="auto" w:fill="FFFFFF"/>
          </w:tcPr>
          <w:p w:rsidR="004E5FAA" w:rsidRPr="00612361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6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4E5FAA" w:rsidTr="00612361">
        <w:trPr>
          <w:trHeight w:hRule="exact" w:val="648"/>
        </w:trPr>
        <w:tc>
          <w:tcPr>
            <w:tcW w:w="2410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1"/>
                <w:rFonts w:eastAsiaTheme="minorEastAsia"/>
              </w:rPr>
              <w:t>Патриотическое</w:t>
            </w:r>
          </w:p>
        </w:tc>
        <w:tc>
          <w:tcPr>
            <w:tcW w:w="1987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Родина, природа</w:t>
            </w:r>
          </w:p>
        </w:tc>
        <w:tc>
          <w:tcPr>
            <w:tcW w:w="5072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Проявляющий привязанность, любовь к семье, близким, окружающему миру</w:t>
            </w:r>
          </w:p>
        </w:tc>
      </w:tr>
      <w:tr w:rsidR="004E5FAA" w:rsidTr="00612361">
        <w:trPr>
          <w:trHeight w:hRule="exact" w:val="4138"/>
        </w:trPr>
        <w:tc>
          <w:tcPr>
            <w:tcW w:w="2410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1"/>
                <w:rFonts w:eastAsiaTheme="minorEastAsia"/>
              </w:rPr>
              <w:t>Социальное</w:t>
            </w:r>
          </w:p>
        </w:tc>
        <w:tc>
          <w:tcPr>
            <w:tcW w:w="1987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Человек, семья, дружба,</w:t>
            </w:r>
          </w:p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сотрудничество</w:t>
            </w:r>
          </w:p>
        </w:tc>
        <w:tc>
          <w:tcPr>
            <w:tcW w:w="5072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Способный понять и принять, что такое «хорошо» и «плохо».</w:t>
            </w:r>
          </w:p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Проявляющий интерес к другим детям и способный бесконфликтно играть рядом с ними.</w:t>
            </w:r>
          </w:p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Проявляющий позицию «Я сам!».</w:t>
            </w:r>
          </w:p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Доброжелательный, проявляющий сочувствие, доброту. Испытывающий чувство удовольствия в случае одобрения и чувство огорчения в случае неодобрения со стороны взрослых.</w:t>
            </w:r>
          </w:p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4E5FAA" w:rsidTr="00612361">
        <w:trPr>
          <w:trHeight w:hRule="exact" w:val="643"/>
        </w:trPr>
        <w:tc>
          <w:tcPr>
            <w:tcW w:w="2410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1"/>
                <w:rFonts w:eastAsiaTheme="minorEastAsia"/>
              </w:rPr>
              <w:t>Познавательное</w:t>
            </w:r>
          </w:p>
        </w:tc>
        <w:tc>
          <w:tcPr>
            <w:tcW w:w="1987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Знание</w:t>
            </w:r>
          </w:p>
        </w:tc>
        <w:tc>
          <w:tcPr>
            <w:tcW w:w="5072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4E5FAA" w:rsidTr="00612361">
        <w:trPr>
          <w:trHeight w:hRule="exact" w:val="2232"/>
        </w:trPr>
        <w:tc>
          <w:tcPr>
            <w:tcW w:w="2410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1"/>
                <w:rFonts w:eastAsiaTheme="minorEastAsia"/>
              </w:rPr>
              <w:t>Физическое и оздоровительное</w:t>
            </w:r>
          </w:p>
        </w:tc>
        <w:tc>
          <w:tcPr>
            <w:tcW w:w="1987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Здоровье</w:t>
            </w:r>
          </w:p>
        </w:tc>
        <w:tc>
          <w:tcPr>
            <w:tcW w:w="5072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Выполняющий действия по самообслуживанию: моет руки, самостоятельно ест, ложится спать и т. д.</w:t>
            </w:r>
          </w:p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Стремящийся быть опрятным.</w:t>
            </w:r>
          </w:p>
          <w:p w:rsidR="004E5FAA" w:rsidRDefault="004E5FAA" w:rsidP="00612361">
            <w:pPr>
              <w:spacing w:after="0" w:line="240" w:lineRule="auto"/>
              <w:rPr>
                <w:rStyle w:val="20"/>
                <w:rFonts w:eastAsiaTheme="minorEastAsia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Проявляющий интерес к физической активности. Соблюдающий элементарные правила безопасности в быту, в ОО, на природе.</w:t>
            </w:r>
          </w:p>
          <w:p w:rsidR="00612361" w:rsidRPr="004E5FAA" w:rsidRDefault="00612361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AA" w:rsidTr="00612361">
        <w:trPr>
          <w:trHeight w:hRule="exact" w:val="2232"/>
        </w:trPr>
        <w:tc>
          <w:tcPr>
            <w:tcW w:w="2410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1"/>
                <w:rFonts w:eastAsiaTheme="minorEastAsia"/>
              </w:rPr>
              <w:t>Трудовое</w:t>
            </w:r>
          </w:p>
        </w:tc>
        <w:tc>
          <w:tcPr>
            <w:tcW w:w="1987" w:type="dxa"/>
            <w:shd w:val="clear" w:color="auto" w:fill="FFFFFF"/>
          </w:tcPr>
          <w:p w:rsidR="004E5FAA" w:rsidRPr="004E5FAA" w:rsidRDefault="00612361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Т</w:t>
            </w:r>
            <w:r w:rsidR="004E5FAA" w:rsidRPr="004E5FAA">
              <w:rPr>
                <w:rStyle w:val="20"/>
                <w:rFonts w:eastAsiaTheme="minorEastAsia"/>
                <w:sz w:val="24"/>
                <w:szCs w:val="24"/>
              </w:rPr>
              <w:t>руд</w:t>
            </w:r>
          </w:p>
        </w:tc>
        <w:tc>
          <w:tcPr>
            <w:tcW w:w="5072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Поддерживающий элементарный порядок в окружающей обстановке.</w:t>
            </w:r>
          </w:p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Стремящийся помогать взрослому в доступных действиях.</w:t>
            </w:r>
          </w:p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Стремящийся к самостоятельности в самообслуживании, в быту, в игре, в продуктивных видах деятельности.</w:t>
            </w:r>
          </w:p>
        </w:tc>
      </w:tr>
      <w:tr w:rsidR="004E5FAA" w:rsidTr="00612361">
        <w:trPr>
          <w:trHeight w:hRule="exact" w:val="970"/>
        </w:trPr>
        <w:tc>
          <w:tcPr>
            <w:tcW w:w="2410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1"/>
                <w:rFonts w:eastAsiaTheme="minorEastAsia"/>
              </w:rPr>
              <w:lastRenderedPageBreak/>
              <w:t>Этико-эстетическое</w:t>
            </w:r>
          </w:p>
        </w:tc>
        <w:tc>
          <w:tcPr>
            <w:tcW w:w="1987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Культура и красота</w:t>
            </w:r>
          </w:p>
        </w:tc>
        <w:tc>
          <w:tcPr>
            <w:tcW w:w="5072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Эмоционально отзывчивый к красоте.</w:t>
            </w:r>
          </w:p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862CCF" w:rsidRPr="004E5FAA" w:rsidRDefault="00862CCF" w:rsidP="004E5FAA">
      <w:pPr>
        <w:widowControl w:val="0"/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CCF" w:rsidRPr="004E5FAA" w:rsidRDefault="00862CCF" w:rsidP="004E5FAA">
      <w:pPr>
        <w:widowControl w:val="0"/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EBA" w:rsidRPr="009F7EBA" w:rsidRDefault="009F7EBA" w:rsidP="00A04445">
      <w:pPr>
        <w:pStyle w:val="10"/>
        <w:shd w:val="clear" w:color="auto" w:fill="auto"/>
        <w:tabs>
          <w:tab w:val="left" w:pos="889"/>
        </w:tabs>
        <w:spacing w:after="0" w:line="240" w:lineRule="exact"/>
        <w:rPr>
          <w:sz w:val="28"/>
          <w:szCs w:val="28"/>
        </w:rPr>
      </w:pPr>
      <w:bookmarkStart w:id="6" w:name="bookmark14"/>
      <w:r w:rsidRPr="009F7EBA">
        <w:rPr>
          <w:color w:val="000000"/>
          <w:sz w:val="28"/>
          <w:szCs w:val="28"/>
          <w:lang w:bidi="ru-RU"/>
        </w:rPr>
        <w:t>1.3.2. Целевые ориентиры воспитательной работы для детей дошкольного возраста (до 8 лет)</w:t>
      </w:r>
      <w:bookmarkEnd w:id="6"/>
    </w:p>
    <w:p w:rsidR="009F7EBA" w:rsidRPr="00612361" w:rsidRDefault="009F7EBA" w:rsidP="009F7EBA">
      <w:pPr>
        <w:pStyle w:val="10"/>
        <w:shd w:val="clear" w:color="auto" w:fill="auto"/>
        <w:tabs>
          <w:tab w:val="left" w:pos="1649"/>
        </w:tabs>
        <w:spacing w:after="0" w:line="240" w:lineRule="auto"/>
        <w:rPr>
          <w:b w:val="0"/>
          <w:color w:val="000000"/>
          <w:sz w:val="28"/>
          <w:szCs w:val="28"/>
          <w:lang w:bidi="ru-RU"/>
        </w:rPr>
      </w:pPr>
    </w:p>
    <w:tbl>
      <w:tblPr>
        <w:tblW w:w="9366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2443"/>
        <w:gridCol w:w="1838"/>
        <w:gridCol w:w="5085"/>
      </w:tblGrid>
      <w:tr w:rsidR="009F7EBA" w:rsidTr="009F7EBA">
        <w:trPr>
          <w:trHeight w:hRule="exact" w:val="64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BA" w:rsidRDefault="009F7EBA" w:rsidP="009F7EBA">
            <w:pPr>
              <w:spacing w:after="180" w:line="240" w:lineRule="exact"/>
            </w:pPr>
            <w:r>
              <w:rPr>
                <w:rStyle w:val="20"/>
                <w:rFonts w:eastAsiaTheme="minorEastAsia"/>
              </w:rPr>
              <w:t>Направления</w:t>
            </w:r>
          </w:p>
          <w:p w:rsidR="009F7EBA" w:rsidRDefault="009F7EBA" w:rsidP="009F7EBA">
            <w:pPr>
              <w:spacing w:before="180" w:after="0" w:line="240" w:lineRule="exact"/>
            </w:pPr>
            <w:r>
              <w:rPr>
                <w:rStyle w:val="20"/>
                <w:rFonts w:eastAsiaTheme="minorEastAsia"/>
              </w:rPr>
              <w:t>воспитания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BA" w:rsidRDefault="009F7EBA" w:rsidP="009F7EBA">
            <w:pPr>
              <w:spacing w:after="0" w:line="240" w:lineRule="exact"/>
            </w:pPr>
            <w:r>
              <w:rPr>
                <w:rStyle w:val="20"/>
                <w:rFonts w:eastAsiaTheme="minorEastAsia"/>
              </w:rPr>
              <w:t>Ценности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BA" w:rsidRDefault="009F7EBA" w:rsidP="009F7EBA">
            <w:pPr>
              <w:spacing w:after="0" w:line="240" w:lineRule="exact"/>
            </w:pPr>
            <w:r>
              <w:rPr>
                <w:rStyle w:val="20"/>
                <w:rFonts w:eastAsiaTheme="minorEastAsia"/>
              </w:rPr>
              <w:t>Показатели</w:t>
            </w:r>
          </w:p>
        </w:tc>
      </w:tr>
      <w:tr w:rsidR="009F7EBA" w:rsidTr="009F7EBA">
        <w:trPr>
          <w:trHeight w:val="1384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EBA" w:rsidRDefault="009F7EBA" w:rsidP="009F7EBA">
            <w:pPr>
              <w:spacing w:after="0" w:line="240" w:lineRule="exact"/>
            </w:pPr>
            <w:r>
              <w:rPr>
                <w:rStyle w:val="21"/>
                <w:rFonts w:eastAsiaTheme="minorEastAsia"/>
              </w:rPr>
              <w:t>Патриотическое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EBA" w:rsidRDefault="009F7EBA" w:rsidP="009F7EBA">
            <w:pPr>
              <w:spacing w:after="180" w:line="240" w:lineRule="exact"/>
            </w:pPr>
            <w:r>
              <w:rPr>
                <w:rStyle w:val="20"/>
                <w:rFonts w:eastAsiaTheme="minorEastAsia"/>
              </w:rPr>
              <w:t>Родина,</w:t>
            </w:r>
          </w:p>
          <w:p w:rsidR="009F7EBA" w:rsidRDefault="009F7EBA" w:rsidP="009F7EBA">
            <w:pPr>
              <w:spacing w:before="180" w:after="0" w:line="240" w:lineRule="exact"/>
            </w:pPr>
            <w:r>
              <w:rPr>
                <w:rStyle w:val="20"/>
                <w:rFonts w:eastAsiaTheme="minorEastAsia"/>
              </w:rPr>
              <w:t>природа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BA" w:rsidRDefault="009F7EBA" w:rsidP="009F7EBA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9F7EBA" w:rsidTr="009F7EBA">
        <w:trPr>
          <w:trHeight w:val="727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EBA" w:rsidRPr="009F7EBA" w:rsidRDefault="009F7EBA" w:rsidP="009F7EB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Theme="minorEastAsia"/>
              </w:rPr>
              <w:t>Социальное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EBA" w:rsidRPr="009F7EBA" w:rsidRDefault="009F7EBA" w:rsidP="009F7EBA">
            <w:pPr>
              <w:spacing w:after="180" w:line="24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0"/>
                <w:rFonts w:eastAsiaTheme="minorEastAsia"/>
              </w:rPr>
              <w:t>Человек, семья, дружба,</w:t>
            </w:r>
          </w:p>
          <w:p w:rsidR="009F7EBA" w:rsidRPr="009F7EBA" w:rsidRDefault="009F7EBA" w:rsidP="009F7EBA">
            <w:pPr>
              <w:spacing w:after="180" w:line="24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0"/>
                <w:rFonts w:eastAsiaTheme="minorEastAsia"/>
              </w:rPr>
              <w:t>сотрудничество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BA" w:rsidRPr="009F7EBA" w:rsidRDefault="009F7EBA" w:rsidP="009F7EBA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0"/>
                <w:rFonts w:eastAsiaTheme="minorEastAsia"/>
              </w:rPr>
              <w:t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9F7EBA" w:rsidRPr="009F7EBA" w:rsidRDefault="009F7EBA" w:rsidP="009F7EBA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0"/>
                <w:rFonts w:eastAsiaTheme="minorEastAsia"/>
              </w:rPr>
              <w:t>Освоивший основы речевой культуры.</w:t>
            </w:r>
          </w:p>
          <w:p w:rsidR="009F7EBA" w:rsidRPr="009F7EBA" w:rsidRDefault="009F7EBA" w:rsidP="009F7EBA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0"/>
                <w:rFonts w:eastAsiaTheme="minorEastAsia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9F7EBA" w:rsidTr="009F7EBA">
        <w:trPr>
          <w:trHeight w:val="1554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EBA" w:rsidRPr="009F7EBA" w:rsidRDefault="009F7EBA" w:rsidP="009F7EB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Theme="minorEastAsia"/>
              </w:rPr>
              <w:t>Познавательное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EBA" w:rsidRPr="009F7EBA" w:rsidRDefault="009F7EBA" w:rsidP="009F7EBA">
            <w:pPr>
              <w:spacing w:after="180" w:line="24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0"/>
                <w:rFonts w:eastAsiaTheme="minorEastAsia"/>
              </w:rPr>
              <w:t>Знания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BA" w:rsidRPr="009F7EBA" w:rsidRDefault="009F7EBA" w:rsidP="009F7EBA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0"/>
                <w:rFonts w:eastAsiaTheme="minorEastAsia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9F7EBA" w:rsidTr="009F7EBA">
        <w:trPr>
          <w:trHeight w:val="146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EBA" w:rsidRPr="009F7EBA" w:rsidRDefault="009F7EBA" w:rsidP="009F7EB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Theme="minorEastAsia"/>
              </w:rPr>
              <w:t>Физическое и оздоровительное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EBA" w:rsidRPr="009F7EBA" w:rsidRDefault="009F7EBA" w:rsidP="009F7EBA">
            <w:pPr>
              <w:spacing w:after="180" w:line="24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0"/>
                <w:rFonts w:eastAsiaTheme="minorEastAsia"/>
              </w:rPr>
              <w:t>Здоровье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BA" w:rsidRPr="009F7EBA" w:rsidRDefault="009F7EBA" w:rsidP="009F7EBA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0"/>
                <w:rFonts w:eastAsiaTheme="minorEastAsia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9F7EBA" w:rsidTr="009F7EBA">
        <w:trPr>
          <w:trHeight w:val="1677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EBA" w:rsidRPr="009F7EBA" w:rsidRDefault="009F7EBA" w:rsidP="009F7EB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Theme="minorEastAsia"/>
              </w:rPr>
              <w:lastRenderedPageBreak/>
              <w:t>Трудовое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EBA" w:rsidRPr="009F7EBA" w:rsidRDefault="009F7EBA" w:rsidP="009F7EBA">
            <w:pPr>
              <w:spacing w:after="180" w:line="24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7EBA">
              <w:rPr>
                <w:rStyle w:val="20"/>
                <w:rFonts w:eastAsiaTheme="minorEastAsia"/>
              </w:rPr>
              <w:t>Т</w:t>
            </w:r>
            <w:r>
              <w:rPr>
                <w:rStyle w:val="20"/>
                <w:rFonts w:eastAsiaTheme="minorEastAsia"/>
              </w:rPr>
              <w:t>руд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BA" w:rsidRPr="009F7EBA" w:rsidRDefault="009F7EBA" w:rsidP="009F7EBA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0"/>
                <w:rFonts w:eastAsiaTheme="minorEastAsia"/>
              </w:rPr>
              <w:t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9F7EBA" w:rsidTr="009F7EBA">
        <w:trPr>
          <w:trHeight w:val="174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EBA" w:rsidRPr="009F7EBA" w:rsidRDefault="009F7EBA" w:rsidP="009F7EB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Theme="minorEastAsia"/>
              </w:rPr>
              <w:t>Этико-эстетическое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EBA" w:rsidRPr="009F7EBA" w:rsidRDefault="009F7EBA" w:rsidP="009F7EBA">
            <w:pPr>
              <w:spacing w:after="180" w:line="24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0"/>
                <w:rFonts w:eastAsiaTheme="minorEastAsia"/>
              </w:rPr>
              <w:t>Культура и красота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BA" w:rsidRPr="009F7EBA" w:rsidRDefault="009F7EBA" w:rsidP="009F7EBA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0"/>
                <w:rFonts w:eastAsiaTheme="minorEastAsia"/>
              </w:rP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7E79FC" w:rsidRDefault="007E79FC" w:rsidP="00487F26">
      <w:pPr>
        <w:pStyle w:val="10"/>
        <w:shd w:val="clear" w:color="auto" w:fill="auto"/>
        <w:spacing w:after="0" w:line="240" w:lineRule="auto"/>
        <w:jc w:val="left"/>
        <w:rPr>
          <w:color w:val="000000"/>
          <w:sz w:val="28"/>
          <w:szCs w:val="28"/>
          <w:lang w:bidi="ru-RU"/>
        </w:rPr>
      </w:pPr>
      <w:bookmarkStart w:id="7" w:name="bookmark15"/>
    </w:p>
    <w:p w:rsidR="007E79FC" w:rsidRDefault="007E79FC" w:rsidP="00685820">
      <w:pPr>
        <w:pStyle w:val="10"/>
        <w:shd w:val="clear" w:color="auto" w:fill="auto"/>
        <w:spacing w:after="0" w:line="240" w:lineRule="auto"/>
        <w:rPr>
          <w:color w:val="000000"/>
          <w:sz w:val="28"/>
          <w:szCs w:val="28"/>
          <w:lang w:bidi="ru-RU"/>
        </w:rPr>
      </w:pPr>
    </w:p>
    <w:p w:rsidR="009F7EBA" w:rsidRDefault="00A04445" w:rsidP="00685820">
      <w:pPr>
        <w:pStyle w:val="10"/>
        <w:shd w:val="clear" w:color="auto" w:fill="auto"/>
        <w:spacing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РАЗДЕЛ </w:t>
      </w:r>
      <w:r w:rsidR="009F7EBA" w:rsidRPr="009F7EBA">
        <w:rPr>
          <w:color w:val="000000"/>
          <w:sz w:val="28"/>
          <w:szCs w:val="28"/>
          <w:lang w:bidi="ru-RU"/>
        </w:rPr>
        <w:t>II. Содержательный</w:t>
      </w:r>
      <w:bookmarkEnd w:id="7"/>
    </w:p>
    <w:p w:rsidR="00A04445" w:rsidRPr="009F7EBA" w:rsidRDefault="00A04445" w:rsidP="009F7EBA">
      <w:pPr>
        <w:pStyle w:val="1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F7EBA" w:rsidRPr="009F7EBA" w:rsidRDefault="00A04445" w:rsidP="00A04445">
      <w:pPr>
        <w:pStyle w:val="10"/>
        <w:shd w:val="clear" w:color="auto" w:fill="auto"/>
        <w:tabs>
          <w:tab w:val="left" w:pos="2238"/>
        </w:tabs>
        <w:spacing w:after="0" w:line="240" w:lineRule="auto"/>
        <w:ind w:left="851"/>
        <w:jc w:val="left"/>
        <w:rPr>
          <w:sz w:val="28"/>
          <w:szCs w:val="28"/>
        </w:rPr>
      </w:pPr>
      <w:bookmarkStart w:id="8" w:name="bookmark16"/>
      <w:r>
        <w:rPr>
          <w:color w:val="000000"/>
          <w:sz w:val="28"/>
          <w:szCs w:val="28"/>
          <w:lang w:bidi="ru-RU"/>
        </w:rPr>
        <w:t xml:space="preserve">2.1. </w:t>
      </w:r>
      <w:r w:rsidR="009F7EBA" w:rsidRPr="009F7EBA">
        <w:rPr>
          <w:color w:val="000000"/>
          <w:sz w:val="28"/>
          <w:szCs w:val="28"/>
          <w:lang w:bidi="ru-RU"/>
        </w:rPr>
        <w:t>Содержание воспитательной работы по направлениям воспитания</w:t>
      </w:r>
      <w:bookmarkEnd w:id="8"/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</w:t>
      </w:r>
      <w:r w:rsidRPr="00A04445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объединение воспитания и обучения в целостный образовательный процесс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социально-коммуникативное развитие;</w:t>
      </w:r>
    </w:p>
    <w:p w:rsidR="009F7EBA" w:rsidRPr="009F7EBA" w:rsidRDefault="009F7EBA" w:rsidP="00B92726">
      <w:pPr>
        <w:widowControl w:val="0"/>
        <w:numPr>
          <w:ilvl w:val="0"/>
          <w:numId w:val="6"/>
        </w:numPr>
        <w:tabs>
          <w:tab w:val="left" w:pos="105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познавательное развитие;</w:t>
      </w:r>
    </w:p>
    <w:p w:rsidR="009F7EBA" w:rsidRPr="009F7EBA" w:rsidRDefault="009F7EBA" w:rsidP="00B92726">
      <w:pPr>
        <w:widowControl w:val="0"/>
        <w:numPr>
          <w:ilvl w:val="0"/>
          <w:numId w:val="6"/>
        </w:numPr>
        <w:tabs>
          <w:tab w:val="left" w:pos="105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речевое развитие;</w:t>
      </w:r>
    </w:p>
    <w:p w:rsidR="009F7EBA" w:rsidRPr="009F7EBA" w:rsidRDefault="009F7EBA" w:rsidP="00B92726">
      <w:pPr>
        <w:widowControl w:val="0"/>
        <w:numPr>
          <w:ilvl w:val="0"/>
          <w:numId w:val="6"/>
        </w:numPr>
        <w:tabs>
          <w:tab w:val="left" w:pos="105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художественно-эстетическое развитие;</w:t>
      </w:r>
    </w:p>
    <w:p w:rsidR="009F7EBA" w:rsidRPr="009F7EBA" w:rsidRDefault="009F7EBA" w:rsidP="00B92726">
      <w:pPr>
        <w:widowControl w:val="0"/>
        <w:numPr>
          <w:ilvl w:val="0"/>
          <w:numId w:val="6"/>
        </w:numPr>
        <w:tabs>
          <w:tab w:val="left" w:pos="105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физическое развитие.</w:t>
      </w:r>
    </w:p>
    <w:p w:rsidR="009F7EBA" w:rsidRDefault="007E79FC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Программа воспитания МБ</w:t>
      </w:r>
      <w:r w:rsidR="00D80BA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ОУ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«Утянская СОШ» (дошкольая группа)</w:t>
      </w:r>
      <w:r w:rsidR="00D80BA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определяет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ценности воспитания соотнесен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ы</w:t>
      </w:r>
      <w:r w:rsidR="00D80BAA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A04445" w:rsidRPr="009F7EBA" w:rsidRDefault="00A04445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7EBA" w:rsidRDefault="00A04445" w:rsidP="00A04445">
      <w:pPr>
        <w:pStyle w:val="10"/>
        <w:shd w:val="clear" w:color="auto" w:fill="auto"/>
        <w:tabs>
          <w:tab w:val="left" w:pos="3211"/>
        </w:tabs>
        <w:spacing w:after="0" w:line="240" w:lineRule="auto"/>
        <w:ind w:left="851"/>
        <w:rPr>
          <w:color w:val="000000"/>
          <w:sz w:val="28"/>
          <w:szCs w:val="28"/>
          <w:lang w:bidi="ru-RU"/>
        </w:rPr>
      </w:pPr>
      <w:bookmarkStart w:id="9" w:name="bookmark17"/>
      <w:r>
        <w:rPr>
          <w:color w:val="000000"/>
          <w:sz w:val="28"/>
          <w:szCs w:val="28"/>
          <w:lang w:bidi="ru-RU"/>
        </w:rPr>
        <w:t>2.1.1.</w:t>
      </w:r>
      <w:r w:rsidR="009F7EBA" w:rsidRPr="009F7EBA">
        <w:rPr>
          <w:color w:val="000000"/>
          <w:sz w:val="28"/>
          <w:szCs w:val="28"/>
          <w:lang w:bidi="ru-RU"/>
        </w:rPr>
        <w:t>Патриотическое направление воспитания</w:t>
      </w:r>
      <w:bookmarkEnd w:id="9"/>
    </w:p>
    <w:p w:rsidR="00A04445" w:rsidRPr="009F7EBA" w:rsidRDefault="00A04445" w:rsidP="00A04445">
      <w:pPr>
        <w:pStyle w:val="10"/>
        <w:shd w:val="clear" w:color="auto" w:fill="auto"/>
        <w:tabs>
          <w:tab w:val="left" w:pos="3211"/>
        </w:tabs>
        <w:spacing w:after="0" w:line="240" w:lineRule="auto"/>
        <w:ind w:left="851"/>
        <w:rPr>
          <w:sz w:val="28"/>
          <w:szCs w:val="28"/>
        </w:rPr>
      </w:pP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Ценности </w:t>
      </w:r>
      <w:r w:rsidRPr="009F7EBA">
        <w:rPr>
          <w:rStyle w:val="21"/>
          <w:rFonts w:eastAsiaTheme="minorEastAsia"/>
          <w:sz w:val="28"/>
          <w:szCs w:val="28"/>
        </w:rPr>
        <w:t xml:space="preserve">Родина 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</w:t>
      </w:r>
      <w:r w:rsidRPr="009F7EBA">
        <w:rPr>
          <w:rStyle w:val="21"/>
          <w:rFonts w:eastAsiaTheme="minorEastAsia"/>
          <w:sz w:val="28"/>
          <w:szCs w:val="28"/>
        </w:rPr>
        <w:t xml:space="preserve">природа 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лежат в основе патриотического направления воспитания. Патриотизм - это воспитание в ребенке нравственных качеств, чувства любви, интереса к своей стране - России, своему краю, малой родине, своему народу и народу России в целом 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(гражданский патриотизм), ответственности, трудолюбия; ощущения принадлежности к своему народу.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9F7EBA" w:rsidRPr="009F7EBA" w:rsidRDefault="009F7EBA" w:rsidP="00B92726">
      <w:pPr>
        <w:widowControl w:val="0"/>
        <w:numPr>
          <w:ilvl w:val="0"/>
          <w:numId w:val="6"/>
        </w:numPr>
        <w:tabs>
          <w:tab w:val="left" w:pos="105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9F7EBA" w:rsidRPr="009F7EBA" w:rsidRDefault="009F7EBA" w:rsidP="00B92726">
      <w:pPr>
        <w:widowControl w:val="0"/>
        <w:numPr>
          <w:ilvl w:val="0"/>
          <w:numId w:val="6"/>
        </w:numPr>
        <w:tabs>
          <w:tab w:val="left" w:pos="105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эмоционально-ценностный, характеризующийся любовью к Родине - России, уважением к своему народу, народу России в целом;</w:t>
      </w:r>
    </w:p>
    <w:p w:rsidR="009F7EBA" w:rsidRPr="009F7EBA" w:rsidRDefault="009F7EBA" w:rsidP="00B92726">
      <w:pPr>
        <w:widowControl w:val="0"/>
        <w:numPr>
          <w:ilvl w:val="0"/>
          <w:numId w:val="6"/>
        </w:numPr>
        <w:tabs>
          <w:tab w:val="left" w:pos="105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Задачи патриотического воспитания:</w:t>
      </w:r>
    </w:p>
    <w:p w:rsidR="009F7EBA" w:rsidRPr="009F7EBA" w:rsidRDefault="00A04445" w:rsidP="00A04445">
      <w:pPr>
        <w:widowControl w:val="0"/>
        <w:tabs>
          <w:tab w:val="left" w:pos="10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любви к родному краю, родной природе, родному языку, культурному наследию своего народа;</w:t>
      </w:r>
    </w:p>
    <w:p w:rsidR="009F7EBA" w:rsidRPr="009F7EBA" w:rsidRDefault="00A04445" w:rsidP="00A04445">
      <w:pPr>
        <w:widowControl w:val="0"/>
        <w:tabs>
          <w:tab w:val="left" w:pos="10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A04445" w:rsidRDefault="00A04445" w:rsidP="00A04445">
      <w:pPr>
        <w:widowControl w:val="0"/>
        <w:tabs>
          <w:tab w:val="left" w:pos="10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9F7EBA" w:rsidRPr="009F7EBA" w:rsidRDefault="00A04445" w:rsidP="00A04445">
      <w:pPr>
        <w:widowControl w:val="0"/>
        <w:tabs>
          <w:tab w:val="left" w:pos="10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реализац</w:t>
      </w:r>
      <w:r w:rsidR="007E79FC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ии указанных задач воспитатель ОУ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9F7EBA" w:rsidRPr="009F7EBA" w:rsidRDefault="00A04445" w:rsidP="00A04445">
      <w:pPr>
        <w:widowControl w:val="0"/>
        <w:tabs>
          <w:tab w:val="left" w:pos="10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ознакомлении детей с историей, героями, культурой, традициями России и своего народа;</w:t>
      </w:r>
    </w:p>
    <w:p w:rsidR="009F7EBA" w:rsidRPr="009F7EBA" w:rsidRDefault="00A04445" w:rsidP="00A04445">
      <w:pPr>
        <w:widowControl w:val="0"/>
        <w:tabs>
          <w:tab w:val="left" w:pos="1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организации коллективных творческих проектов, направленных на приобщение детей к российским общенациональным традициям;</w:t>
      </w:r>
    </w:p>
    <w:p w:rsidR="009F7EBA" w:rsidRDefault="00A04445" w:rsidP="00A04445">
      <w:pPr>
        <w:widowControl w:val="0"/>
        <w:tabs>
          <w:tab w:val="left" w:pos="103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A04445" w:rsidRPr="009F7EBA" w:rsidRDefault="00A04445" w:rsidP="00A04445">
      <w:pPr>
        <w:widowControl w:val="0"/>
        <w:tabs>
          <w:tab w:val="left" w:pos="1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EBA" w:rsidRDefault="00A04445" w:rsidP="00A04445">
      <w:pPr>
        <w:pStyle w:val="10"/>
        <w:shd w:val="clear" w:color="auto" w:fill="auto"/>
        <w:tabs>
          <w:tab w:val="left" w:pos="3443"/>
        </w:tabs>
        <w:spacing w:after="0" w:line="240" w:lineRule="auto"/>
        <w:ind w:left="851"/>
        <w:rPr>
          <w:color w:val="000000"/>
          <w:sz w:val="28"/>
          <w:szCs w:val="28"/>
          <w:lang w:bidi="ru-RU"/>
        </w:rPr>
      </w:pPr>
      <w:bookmarkStart w:id="10" w:name="bookmark18"/>
      <w:r>
        <w:rPr>
          <w:color w:val="000000"/>
          <w:sz w:val="28"/>
          <w:szCs w:val="28"/>
          <w:lang w:bidi="ru-RU"/>
        </w:rPr>
        <w:t xml:space="preserve">2.1.2. </w:t>
      </w:r>
      <w:r w:rsidR="009F7EBA" w:rsidRPr="009F7EBA">
        <w:rPr>
          <w:color w:val="000000"/>
          <w:sz w:val="28"/>
          <w:szCs w:val="28"/>
          <w:lang w:bidi="ru-RU"/>
        </w:rPr>
        <w:t>Социальное направление воспитания</w:t>
      </w:r>
      <w:bookmarkEnd w:id="10"/>
    </w:p>
    <w:p w:rsidR="00A04445" w:rsidRPr="009F7EBA" w:rsidRDefault="00A04445" w:rsidP="00A04445">
      <w:pPr>
        <w:pStyle w:val="10"/>
        <w:shd w:val="clear" w:color="auto" w:fill="auto"/>
        <w:tabs>
          <w:tab w:val="left" w:pos="3443"/>
        </w:tabs>
        <w:spacing w:after="0" w:line="240" w:lineRule="auto"/>
        <w:ind w:left="851"/>
        <w:rPr>
          <w:sz w:val="28"/>
          <w:szCs w:val="28"/>
        </w:rPr>
      </w:pP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Ценности </w:t>
      </w:r>
      <w:r w:rsidRPr="009F7EBA">
        <w:rPr>
          <w:rStyle w:val="21"/>
          <w:rFonts w:eastAsiaTheme="minorEastAsia"/>
          <w:sz w:val="28"/>
          <w:szCs w:val="28"/>
        </w:rPr>
        <w:t xml:space="preserve">семья, дружба, человек 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</w:t>
      </w:r>
      <w:r w:rsidRPr="009F7EBA">
        <w:rPr>
          <w:rStyle w:val="21"/>
          <w:rFonts w:eastAsiaTheme="minorEastAsia"/>
          <w:sz w:val="28"/>
          <w:szCs w:val="28"/>
        </w:rPr>
        <w:t xml:space="preserve">сотрудничество 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лежат в основе социального направления воспитания.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Выделяются основные задачи социального направления воспитания.</w:t>
      </w:r>
    </w:p>
    <w:p w:rsidR="009F7EBA" w:rsidRPr="009F7EBA" w:rsidRDefault="00A04445" w:rsidP="00A04445">
      <w:pPr>
        <w:widowControl w:val="0"/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1) ф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9F7EBA" w:rsidRPr="009F7EBA" w:rsidRDefault="00A04445" w:rsidP="00A04445">
      <w:pPr>
        <w:widowControl w:val="0"/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2) ф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9F7EBA" w:rsidRPr="009F7EBA" w:rsidRDefault="00A4056B" w:rsidP="00A4056B">
      <w:pPr>
        <w:widowControl w:val="0"/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3) р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азвитие способности поставить себя на место другого как проявление личностной зрелости и преодоление детского эгоизма.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реали</w:t>
      </w:r>
      <w:r w:rsidR="007E79FC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зации данных задач воспитатель ОУ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9F7EBA" w:rsidRPr="009F7EBA" w:rsidRDefault="00A4056B" w:rsidP="00A4056B">
      <w:pPr>
        <w:widowControl w:val="0"/>
        <w:tabs>
          <w:tab w:val="left" w:pos="1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организовывать сюжетно-ролевые игры (в семью, в команду и т. п.), игры с правилами, традиционные народные игры и пр.;</w:t>
      </w:r>
    </w:p>
    <w:p w:rsidR="009F7EBA" w:rsidRPr="009F7EBA" w:rsidRDefault="00A4056B" w:rsidP="00A4056B">
      <w:pPr>
        <w:widowControl w:val="0"/>
        <w:tabs>
          <w:tab w:val="left" w:pos="1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воспитывать у детей навыки поведения в обществе;</w:t>
      </w:r>
    </w:p>
    <w:p w:rsidR="009F7EBA" w:rsidRPr="009F7EBA" w:rsidRDefault="00A4056B" w:rsidP="00A4056B">
      <w:pPr>
        <w:widowControl w:val="0"/>
        <w:tabs>
          <w:tab w:val="left" w:pos="1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учить детей сотрудничать, организуя групповые формы в продуктивных видах деятельности;</w:t>
      </w:r>
    </w:p>
    <w:p w:rsidR="009F7EBA" w:rsidRPr="009F7EBA" w:rsidRDefault="00A4056B" w:rsidP="00A4056B">
      <w:pPr>
        <w:widowControl w:val="0"/>
        <w:tabs>
          <w:tab w:val="left" w:pos="1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учить детей анализировать поступки и чувства - свои и других людей;</w:t>
      </w:r>
    </w:p>
    <w:p w:rsidR="009F7EBA" w:rsidRPr="009F7EBA" w:rsidRDefault="00A4056B" w:rsidP="00A4056B">
      <w:pPr>
        <w:widowControl w:val="0"/>
        <w:tabs>
          <w:tab w:val="left" w:pos="1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организовывать коллективные проекты заботы и помощи;</w:t>
      </w:r>
    </w:p>
    <w:p w:rsidR="009F7EBA" w:rsidRDefault="00A4056B" w:rsidP="00A4056B">
      <w:pPr>
        <w:widowControl w:val="0"/>
        <w:tabs>
          <w:tab w:val="left" w:pos="103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создавать доброжелательный психологический климат в группе.</w:t>
      </w:r>
    </w:p>
    <w:p w:rsidR="00A4056B" w:rsidRPr="009F7EBA" w:rsidRDefault="00A4056B" w:rsidP="00A4056B">
      <w:pPr>
        <w:widowControl w:val="0"/>
        <w:tabs>
          <w:tab w:val="left" w:pos="1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26" w:rsidRDefault="00487F26" w:rsidP="00A4056B">
      <w:pPr>
        <w:pStyle w:val="10"/>
        <w:shd w:val="clear" w:color="auto" w:fill="auto"/>
        <w:tabs>
          <w:tab w:val="left" w:pos="3241"/>
        </w:tabs>
        <w:spacing w:after="0" w:line="240" w:lineRule="auto"/>
        <w:ind w:left="851"/>
        <w:jc w:val="both"/>
        <w:rPr>
          <w:color w:val="000000"/>
          <w:sz w:val="28"/>
          <w:szCs w:val="28"/>
          <w:lang w:bidi="ru-RU"/>
        </w:rPr>
      </w:pPr>
      <w:bookmarkStart w:id="11" w:name="bookmark19"/>
    </w:p>
    <w:p w:rsidR="00487F26" w:rsidRDefault="00487F26" w:rsidP="00A4056B">
      <w:pPr>
        <w:pStyle w:val="10"/>
        <w:shd w:val="clear" w:color="auto" w:fill="auto"/>
        <w:tabs>
          <w:tab w:val="left" w:pos="3241"/>
        </w:tabs>
        <w:spacing w:after="0" w:line="240" w:lineRule="auto"/>
        <w:ind w:left="851"/>
        <w:jc w:val="both"/>
        <w:rPr>
          <w:color w:val="000000"/>
          <w:sz w:val="28"/>
          <w:szCs w:val="28"/>
          <w:lang w:bidi="ru-RU"/>
        </w:rPr>
      </w:pPr>
    </w:p>
    <w:p w:rsidR="00487F26" w:rsidRDefault="00487F26" w:rsidP="00A4056B">
      <w:pPr>
        <w:pStyle w:val="10"/>
        <w:shd w:val="clear" w:color="auto" w:fill="auto"/>
        <w:tabs>
          <w:tab w:val="left" w:pos="3241"/>
        </w:tabs>
        <w:spacing w:after="0" w:line="240" w:lineRule="auto"/>
        <w:ind w:left="851"/>
        <w:jc w:val="both"/>
        <w:rPr>
          <w:color w:val="000000"/>
          <w:sz w:val="28"/>
          <w:szCs w:val="28"/>
          <w:lang w:bidi="ru-RU"/>
        </w:rPr>
      </w:pPr>
    </w:p>
    <w:p w:rsidR="009F7EBA" w:rsidRDefault="00A4056B" w:rsidP="00A4056B">
      <w:pPr>
        <w:pStyle w:val="10"/>
        <w:shd w:val="clear" w:color="auto" w:fill="auto"/>
        <w:tabs>
          <w:tab w:val="left" w:pos="3241"/>
        </w:tabs>
        <w:spacing w:after="0" w:line="240" w:lineRule="auto"/>
        <w:ind w:left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2.1.3. </w:t>
      </w:r>
      <w:r w:rsidR="009F7EBA" w:rsidRPr="009F7EBA">
        <w:rPr>
          <w:color w:val="000000"/>
          <w:sz w:val="28"/>
          <w:szCs w:val="28"/>
          <w:lang w:bidi="ru-RU"/>
        </w:rPr>
        <w:t>Познавательное направление воспитания</w:t>
      </w:r>
      <w:bookmarkEnd w:id="11"/>
    </w:p>
    <w:p w:rsidR="00A4056B" w:rsidRPr="009F7EBA" w:rsidRDefault="00A4056B" w:rsidP="00A4056B">
      <w:pPr>
        <w:pStyle w:val="10"/>
        <w:shd w:val="clear" w:color="auto" w:fill="auto"/>
        <w:tabs>
          <w:tab w:val="left" w:pos="3241"/>
        </w:tabs>
        <w:spacing w:after="0" w:line="240" w:lineRule="auto"/>
        <w:ind w:left="851"/>
        <w:jc w:val="both"/>
        <w:rPr>
          <w:sz w:val="28"/>
          <w:szCs w:val="28"/>
        </w:rPr>
      </w:pP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Ценность - </w:t>
      </w:r>
      <w:r w:rsidRPr="009F7EBA">
        <w:rPr>
          <w:rStyle w:val="21"/>
          <w:rFonts w:eastAsiaTheme="minorEastAsia"/>
          <w:sz w:val="28"/>
          <w:szCs w:val="28"/>
        </w:rPr>
        <w:t>знания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. Цель познавательного направления воспитания - формирование ценности познания.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Задачи познавательного направления воспитания:</w:t>
      </w:r>
    </w:p>
    <w:p w:rsidR="009F7EBA" w:rsidRPr="009F7EBA" w:rsidRDefault="00A4056B" w:rsidP="00A4056B">
      <w:pPr>
        <w:widowControl w:val="0"/>
        <w:tabs>
          <w:tab w:val="left" w:pos="10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развитие любознательности, формирование опыта познавательной инициативы;</w:t>
      </w:r>
    </w:p>
    <w:p w:rsidR="009F7EBA" w:rsidRPr="009F7EBA" w:rsidRDefault="00A4056B" w:rsidP="00A4056B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ценностного отношения к взрослому как источнику знаний;</w:t>
      </w:r>
    </w:p>
    <w:p w:rsidR="009F7EBA" w:rsidRPr="009F7EBA" w:rsidRDefault="00A4056B" w:rsidP="00A4056B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приобщение ребенка к культурным способам познания (книги, интернет-источники, дискуссии и др.).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Направления деятельности воспитателя:</w:t>
      </w:r>
    </w:p>
    <w:p w:rsidR="009F7EBA" w:rsidRPr="009F7EBA" w:rsidRDefault="00A4056B" w:rsidP="00A4056B">
      <w:pPr>
        <w:widowControl w:val="0"/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9F7EBA" w:rsidRPr="009F7EBA" w:rsidRDefault="00A4056B" w:rsidP="00A4056B">
      <w:pPr>
        <w:widowControl w:val="0"/>
        <w:tabs>
          <w:tab w:val="left" w:pos="1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A4056B" w:rsidRDefault="00A4056B" w:rsidP="00A4056B">
      <w:pPr>
        <w:widowControl w:val="0"/>
        <w:tabs>
          <w:tab w:val="left" w:pos="1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  <w:bookmarkStart w:id="12" w:name="bookmark20"/>
    </w:p>
    <w:p w:rsidR="00A4056B" w:rsidRDefault="00A4056B" w:rsidP="00A4056B">
      <w:pPr>
        <w:widowControl w:val="0"/>
        <w:tabs>
          <w:tab w:val="left" w:pos="1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EBA" w:rsidRDefault="00A4056B" w:rsidP="00A4056B">
      <w:pPr>
        <w:widowControl w:val="0"/>
        <w:tabs>
          <w:tab w:val="left" w:pos="100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A40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2.1.4. </w:t>
      </w:r>
      <w:r w:rsidR="009F7EBA" w:rsidRPr="00A40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Физическое и оздоровительное направление воспитания</w:t>
      </w:r>
      <w:bookmarkEnd w:id="12"/>
    </w:p>
    <w:p w:rsidR="00A4056B" w:rsidRPr="00A4056B" w:rsidRDefault="00A4056B" w:rsidP="00A4056B">
      <w:pPr>
        <w:widowControl w:val="0"/>
        <w:tabs>
          <w:tab w:val="left" w:pos="10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Ценность - </w:t>
      </w:r>
      <w:r w:rsidRPr="009F7EBA">
        <w:rPr>
          <w:rStyle w:val="21"/>
          <w:rFonts w:eastAsiaTheme="minorEastAsia"/>
          <w:sz w:val="28"/>
          <w:szCs w:val="28"/>
        </w:rPr>
        <w:t xml:space="preserve">здоровье. 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Цель данного направления -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Задачи по формированию здорового образа жизни:</w:t>
      </w:r>
    </w:p>
    <w:p w:rsidR="009F7EBA" w:rsidRPr="009F7EBA" w:rsidRDefault="00A4056B" w:rsidP="00A4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9F7EBA" w:rsidRPr="009F7EBA" w:rsidRDefault="00A4056B" w:rsidP="00A4056B">
      <w:pPr>
        <w:widowControl w:val="0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закаливание, повышение сопротивляемости к воздействию условий внешней среды;</w:t>
      </w:r>
    </w:p>
    <w:p w:rsidR="009F7EBA" w:rsidRPr="009F7EBA" w:rsidRDefault="00A4056B" w:rsidP="00A4056B">
      <w:pPr>
        <w:widowControl w:val="0"/>
        <w:tabs>
          <w:tab w:val="left" w:pos="1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9F7EBA" w:rsidRPr="009F7EBA" w:rsidRDefault="00A4056B" w:rsidP="00A4056B">
      <w:pPr>
        <w:widowControl w:val="0"/>
        <w:tabs>
          <w:tab w:val="left" w:pos="1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9F7EBA" w:rsidRPr="009F7EBA" w:rsidRDefault="00A4056B" w:rsidP="00A4056B">
      <w:pPr>
        <w:widowControl w:val="0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5)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организация сна, здорового питания, выстраивание правильного режима дня;</w:t>
      </w:r>
    </w:p>
    <w:p w:rsidR="009F7EBA" w:rsidRPr="009F7EBA" w:rsidRDefault="00A4056B" w:rsidP="00A4056B">
      <w:pPr>
        <w:widowControl w:val="0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6)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воспитание экологической культуры, обучение безопасности жизнедеятельности.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Направления деятельности воспитателя:</w:t>
      </w:r>
    </w:p>
    <w:p w:rsidR="009F7EBA" w:rsidRPr="009F7EBA" w:rsidRDefault="00A4056B" w:rsidP="00A4056B">
      <w:pPr>
        <w:widowControl w:val="0"/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9F7EBA" w:rsidRPr="009F7EBA" w:rsidRDefault="00A4056B" w:rsidP="00A4056B">
      <w:pPr>
        <w:widowControl w:val="0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создание детско-взрослых проектов по здоровому образу жизни;</w:t>
      </w:r>
    </w:p>
    <w:p w:rsidR="009F7EBA" w:rsidRPr="009F7EBA" w:rsidRDefault="00A4056B" w:rsidP="00A4056B">
      <w:pPr>
        <w:widowControl w:val="0"/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введен</w:t>
      </w:r>
      <w:r w:rsidR="007E79F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ие оздоровительных традиций в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7E79FC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Формирование у дошкольников </w:t>
      </w:r>
      <w:r w:rsidRPr="009F7EBA">
        <w:rPr>
          <w:rStyle w:val="21"/>
          <w:rFonts w:eastAsiaTheme="minorEastAsia"/>
          <w:sz w:val="28"/>
          <w:szCs w:val="28"/>
        </w:rPr>
        <w:t xml:space="preserve">культурно-гигиенических навыков 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является важной частью воспитания </w:t>
      </w:r>
      <w:r w:rsidRPr="009F7EBA">
        <w:rPr>
          <w:rStyle w:val="21"/>
          <w:rFonts w:eastAsiaTheme="minorEastAsia"/>
          <w:sz w:val="28"/>
          <w:szCs w:val="28"/>
        </w:rPr>
        <w:t>культуры здоровья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Особенность культурно-гигиенических навыков заключается в том, что они должны формироваться на протяжени</w:t>
      </w:r>
      <w:r w:rsidR="007E79FC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всего пребывания ребенка в ОУ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Формируя у детей культурно-гигие</w:t>
      </w:r>
      <w:r w:rsidR="007E79FC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нические навыки, воспитатель ОУ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9F7EBA" w:rsidRPr="009F7EBA" w:rsidRDefault="00A4056B" w:rsidP="00A4056B">
      <w:pPr>
        <w:widowControl w:val="0"/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формировать у ребенка навыки поведения во время приема пищи;</w:t>
      </w:r>
    </w:p>
    <w:p w:rsidR="009F7EBA" w:rsidRPr="009F7EBA" w:rsidRDefault="00A4056B" w:rsidP="00A4056B">
      <w:pPr>
        <w:widowControl w:val="0"/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формировать у ребенка представления о ценности здоровья, красоте и чистоте тела;</w:t>
      </w:r>
    </w:p>
    <w:p w:rsidR="009F7EBA" w:rsidRPr="009F7EBA" w:rsidRDefault="00A4056B" w:rsidP="00A4056B">
      <w:pPr>
        <w:widowControl w:val="0"/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формировать у ребенка привычку следить за своим внешним видом;</w:t>
      </w:r>
    </w:p>
    <w:p w:rsidR="009F7EBA" w:rsidRPr="009F7EBA" w:rsidRDefault="00A4056B" w:rsidP="00A4056B">
      <w:pPr>
        <w:widowControl w:val="0"/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включать информацию о гигиене в повседневную жизнь ребенка, в игру.</w:t>
      </w:r>
    </w:p>
    <w:p w:rsid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A4056B" w:rsidRPr="009F7EBA" w:rsidRDefault="00A4056B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7EBA" w:rsidRDefault="00E40736" w:rsidP="00E40736">
      <w:pPr>
        <w:pStyle w:val="10"/>
        <w:shd w:val="clear" w:color="auto" w:fill="auto"/>
        <w:tabs>
          <w:tab w:val="left" w:pos="3589"/>
        </w:tabs>
        <w:spacing w:after="0" w:line="240" w:lineRule="auto"/>
        <w:ind w:left="851"/>
        <w:rPr>
          <w:color w:val="000000"/>
          <w:sz w:val="28"/>
          <w:szCs w:val="28"/>
          <w:lang w:bidi="ru-RU"/>
        </w:rPr>
      </w:pPr>
      <w:bookmarkStart w:id="13" w:name="bookmark21"/>
      <w:r>
        <w:rPr>
          <w:color w:val="000000"/>
          <w:sz w:val="28"/>
          <w:szCs w:val="28"/>
          <w:lang w:bidi="ru-RU"/>
        </w:rPr>
        <w:t xml:space="preserve">2.1.4. </w:t>
      </w:r>
      <w:r w:rsidR="009F7EBA" w:rsidRPr="009F7EBA">
        <w:rPr>
          <w:color w:val="000000"/>
          <w:sz w:val="28"/>
          <w:szCs w:val="28"/>
          <w:lang w:bidi="ru-RU"/>
        </w:rPr>
        <w:t>Трудовое направление воспитания</w:t>
      </w:r>
      <w:bookmarkEnd w:id="13"/>
    </w:p>
    <w:p w:rsidR="00487F26" w:rsidRPr="009F7EBA" w:rsidRDefault="00487F26" w:rsidP="00E40736">
      <w:pPr>
        <w:pStyle w:val="10"/>
        <w:shd w:val="clear" w:color="auto" w:fill="auto"/>
        <w:tabs>
          <w:tab w:val="left" w:pos="3589"/>
        </w:tabs>
        <w:spacing w:after="0" w:line="240" w:lineRule="auto"/>
        <w:ind w:left="851"/>
        <w:rPr>
          <w:sz w:val="28"/>
          <w:szCs w:val="28"/>
        </w:rPr>
      </w:pP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Ценность - </w:t>
      </w:r>
      <w:r w:rsidRPr="009F7EBA">
        <w:rPr>
          <w:rStyle w:val="21"/>
          <w:rFonts w:eastAsiaTheme="minorEastAsia"/>
          <w:sz w:val="28"/>
          <w:szCs w:val="28"/>
        </w:rPr>
        <w:t xml:space="preserve">труд. 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9F7EBA" w:rsidRPr="009F7EBA" w:rsidRDefault="00E40736" w:rsidP="00E40736">
      <w:pPr>
        <w:widowControl w:val="0"/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1)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9F7EBA" w:rsidRPr="009F7EBA" w:rsidRDefault="00E40736" w:rsidP="00E40736">
      <w:pPr>
        <w:widowControl w:val="0"/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9F7EBA" w:rsidRPr="009F7EBA" w:rsidRDefault="00E40736" w:rsidP="00E40736">
      <w:pPr>
        <w:widowControl w:val="0"/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реализа</w:t>
      </w:r>
      <w:r w:rsidR="007E79FC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ции данных задач воспитатель ОУ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должен сосредоточить свое внимание на нескольких направлениях воспитательной работы:</w:t>
      </w:r>
    </w:p>
    <w:p w:rsidR="009F7EBA" w:rsidRPr="009F7EBA" w:rsidRDefault="00D80BAA" w:rsidP="00D80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9F7EBA" w:rsidRPr="009F7EBA" w:rsidRDefault="00D80BAA" w:rsidP="00D80BAA">
      <w:pPr>
        <w:widowControl w:val="0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9F7EBA" w:rsidRPr="009F7EBA" w:rsidRDefault="00D80BAA" w:rsidP="00D80BAA">
      <w:pPr>
        <w:widowControl w:val="0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9F7EBA" w:rsidRPr="009F7EBA" w:rsidRDefault="00D80BAA" w:rsidP="00D80BAA">
      <w:pPr>
        <w:widowControl w:val="0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9F7EBA" w:rsidRDefault="00D80BAA" w:rsidP="00D80BAA">
      <w:pPr>
        <w:widowControl w:val="0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D80BAA" w:rsidRPr="009F7EBA" w:rsidRDefault="00D80BAA" w:rsidP="00D80BAA">
      <w:pPr>
        <w:widowControl w:val="0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EBA" w:rsidRDefault="00D80BAA" w:rsidP="00D80BAA">
      <w:pPr>
        <w:pStyle w:val="10"/>
        <w:shd w:val="clear" w:color="auto" w:fill="auto"/>
        <w:tabs>
          <w:tab w:val="left" w:pos="3028"/>
        </w:tabs>
        <w:spacing w:after="0" w:line="240" w:lineRule="auto"/>
        <w:ind w:left="851"/>
        <w:rPr>
          <w:color w:val="000000"/>
          <w:sz w:val="28"/>
          <w:szCs w:val="28"/>
          <w:lang w:bidi="ru-RU"/>
        </w:rPr>
      </w:pPr>
      <w:bookmarkStart w:id="14" w:name="bookmark22"/>
      <w:r>
        <w:rPr>
          <w:color w:val="000000"/>
          <w:sz w:val="28"/>
          <w:szCs w:val="28"/>
          <w:lang w:bidi="ru-RU"/>
        </w:rPr>
        <w:t xml:space="preserve">2.1.5. </w:t>
      </w:r>
      <w:r w:rsidR="009F7EBA" w:rsidRPr="009F7EBA">
        <w:rPr>
          <w:color w:val="000000"/>
          <w:sz w:val="28"/>
          <w:szCs w:val="28"/>
          <w:lang w:bidi="ru-RU"/>
        </w:rPr>
        <w:t>Этико-эстетическое направление воспитания</w:t>
      </w:r>
      <w:bookmarkEnd w:id="14"/>
    </w:p>
    <w:p w:rsidR="00D80BAA" w:rsidRPr="009F7EBA" w:rsidRDefault="00D80BAA" w:rsidP="00D80BAA">
      <w:pPr>
        <w:pStyle w:val="10"/>
        <w:shd w:val="clear" w:color="auto" w:fill="auto"/>
        <w:tabs>
          <w:tab w:val="left" w:pos="3028"/>
        </w:tabs>
        <w:spacing w:after="0" w:line="240" w:lineRule="auto"/>
        <w:ind w:left="851"/>
        <w:rPr>
          <w:sz w:val="28"/>
          <w:szCs w:val="28"/>
        </w:rPr>
      </w:pP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Ценности - </w:t>
      </w:r>
      <w:r w:rsidRPr="009F7EBA">
        <w:rPr>
          <w:rStyle w:val="21"/>
          <w:rFonts w:eastAsiaTheme="minorEastAsia"/>
          <w:sz w:val="28"/>
          <w:szCs w:val="28"/>
        </w:rPr>
        <w:t>культура и красота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Pr="009F7EBA">
        <w:rPr>
          <w:rStyle w:val="21"/>
          <w:rFonts w:eastAsiaTheme="minorEastAsia"/>
          <w:sz w:val="28"/>
          <w:szCs w:val="28"/>
        </w:rPr>
        <w:t xml:space="preserve">Культура поведения 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своей основе имеет глубоко социальное нравственное чувство -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Можно выделить основные задачи этико-эстетического воспитания:</w:t>
      </w:r>
    </w:p>
    <w:p w:rsidR="009F7EBA" w:rsidRPr="009F7EBA" w:rsidRDefault="00D80BAA" w:rsidP="00D80BAA">
      <w:pPr>
        <w:widowControl w:val="0"/>
        <w:tabs>
          <w:tab w:val="left" w:pos="10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культуры общения, поведения, этических представлений;</w:t>
      </w:r>
    </w:p>
    <w:p w:rsidR="009F7EBA" w:rsidRPr="009F7EBA" w:rsidRDefault="00D80BAA" w:rsidP="00D80BAA">
      <w:pPr>
        <w:widowControl w:val="0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воспитание представлений о значении опрятности и красоты внешней, ее влиянии на внутренний мир человека;</w:t>
      </w:r>
    </w:p>
    <w:p w:rsidR="009F7EBA" w:rsidRPr="009F7EBA" w:rsidRDefault="00D80BAA" w:rsidP="00D80BAA">
      <w:pPr>
        <w:widowControl w:val="0"/>
        <w:tabs>
          <w:tab w:val="left" w:pos="10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9F7EBA" w:rsidRPr="009F7EBA" w:rsidRDefault="00D80BAA" w:rsidP="00D80BAA">
      <w:pPr>
        <w:widowControl w:val="0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воспитание любви к прекрасному, уважения к традициям и культуре родной страны и других народов;</w:t>
      </w:r>
    </w:p>
    <w:p w:rsidR="009F7EBA" w:rsidRPr="009F7EBA" w:rsidRDefault="00D80BAA" w:rsidP="00D80BAA">
      <w:pPr>
        <w:widowControl w:val="0"/>
        <w:tabs>
          <w:tab w:val="left" w:pos="10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развитие творческого отношения к миру, природе, быту и к окружающей ребенка действительности;</w:t>
      </w:r>
    </w:p>
    <w:p w:rsidR="009F7EBA" w:rsidRPr="009F7EBA" w:rsidRDefault="00D80BAA" w:rsidP="00D80BAA">
      <w:pPr>
        <w:widowControl w:val="0"/>
        <w:tabs>
          <w:tab w:val="left" w:pos="10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6)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формирование у детей эстетического вкуса, стремления окружать себя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прекрасным, создавать его.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того чтобы формировать у детей кул</w:t>
      </w:r>
      <w:r w:rsidR="007E79FC">
        <w:rPr>
          <w:rFonts w:ascii="Times New Roman" w:hAnsi="Times New Roman" w:cs="Times New Roman"/>
          <w:color w:val="000000"/>
          <w:sz w:val="28"/>
          <w:szCs w:val="28"/>
          <w:lang w:bidi="ru-RU"/>
        </w:rPr>
        <w:t>ьтуру поведения, воспитатель ОУ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9F7EBA" w:rsidRPr="009F7EBA" w:rsidRDefault="00D80BAA" w:rsidP="00D80BAA">
      <w:pPr>
        <w:widowControl w:val="0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учить детей уважительно относиться к окружающим людям, считаться с их делами, интересами, удобствами;</w:t>
      </w:r>
    </w:p>
    <w:p w:rsidR="009F7EBA" w:rsidRPr="009F7EBA" w:rsidRDefault="00D80BAA" w:rsidP="00D80BAA">
      <w:pPr>
        <w:widowControl w:val="0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9F7EBA" w:rsidRPr="009F7EBA" w:rsidRDefault="00D80BAA" w:rsidP="00D80BAA">
      <w:pPr>
        <w:widowControl w:val="0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9F7EBA" w:rsidRPr="009F7EBA" w:rsidRDefault="00D80BAA" w:rsidP="00D80BAA">
      <w:pPr>
        <w:widowControl w:val="0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воспитывать культуру деятельности, что подразумевает умение обращаться с игрушками, книгами</w:t>
      </w:r>
      <w:r w:rsidR="003373B2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личными вещами, имуществом ОУ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Цель </w:t>
      </w:r>
      <w:r w:rsidRPr="009F7EBA">
        <w:rPr>
          <w:rStyle w:val="21"/>
          <w:rFonts w:eastAsiaTheme="minorEastAsia"/>
          <w:sz w:val="28"/>
          <w:szCs w:val="28"/>
        </w:rPr>
        <w:t xml:space="preserve">эстетического 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воспитания - становление у ребенка ценностного отношения к красоте. Эстетическое воспитание через обогащение чувственного опыта и развитие</w:t>
      </w:r>
      <w:r w:rsidR="00D80BA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эмоциональной сферы личности влияет на становление нравственной и духовной составляющей внутреннего мира ребенка.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Направления деятельности воспитателя по эстетическому воспитанию предполагают следующее:</w:t>
      </w:r>
    </w:p>
    <w:p w:rsidR="009F7EBA" w:rsidRPr="009F7EBA" w:rsidRDefault="00D80BAA" w:rsidP="00D80BAA">
      <w:pPr>
        <w:widowControl w:val="0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9F7EBA" w:rsidRPr="009F7EBA" w:rsidRDefault="00D80BAA" w:rsidP="00D80BAA">
      <w:pPr>
        <w:widowControl w:val="0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уважительное отношение к результатам творчества детей, широкое включ</w:t>
      </w:r>
      <w:r w:rsidR="003373B2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ение их произведений в жизнь ОУ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9F7EBA" w:rsidRPr="009F7EBA" w:rsidRDefault="00D80BAA" w:rsidP="00D80BAA">
      <w:pPr>
        <w:widowControl w:val="0"/>
        <w:tabs>
          <w:tab w:val="left" w:pos="1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организацию выставок, концертов, создание эстетической развивающей среды и др.;</w:t>
      </w:r>
    </w:p>
    <w:p w:rsidR="009F7EBA" w:rsidRPr="009F7EBA" w:rsidRDefault="00D80BAA" w:rsidP="00D80BAA">
      <w:pPr>
        <w:widowControl w:val="0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чувства прекрасного на основе восприятия художественного слова на русском и родном языке;</w:t>
      </w:r>
    </w:p>
    <w:p w:rsidR="009F7EBA" w:rsidRPr="009F7EBA" w:rsidRDefault="00D80BAA" w:rsidP="00D80BAA">
      <w:pPr>
        <w:widowControl w:val="0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D80BAA" w:rsidRDefault="00D80BAA" w:rsidP="00A04445">
      <w:pPr>
        <w:pStyle w:val="10"/>
        <w:shd w:val="clear" w:color="auto" w:fill="auto"/>
        <w:spacing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bookmarkStart w:id="15" w:name="bookmark23"/>
    </w:p>
    <w:p w:rsidR="009F7EBA" w:rsidRDefault="009F7EBA" w:rsidP="00A04445">
      <w:pPr>
        <w:pStyle w:val="10"/>
        <w:shd w:val="clear" w:color="auto" w:fill="auto"/>
        <w:spacing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9F7EBA">
        <w:rPr>
          <w:color w:val="000000"/>
          <w:sz w:val="28"/>
          <w:szCs w:val="28"/>
          <w:lang w:bidi="ru-RU"/>
        </w:rPr>
        <w:t>2.2. Особенности реализации воспитательного процесса</w:t>
      </w:r>
      <w:bookmarkEnd w:id="15"/>
    </w:p>
    <w:p w:rsidR="00487F26" w:rsidRPr="009F7EBA" w:rsidRDefault="00487F26" w:rsidP="00A04445">
      <w:pPr>
        <w:pStyle w:val="1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D80BAA" w:rsidRPr="00F7093A" w:rsidRDefault="00D80BAA" w:rsidP="00F70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709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№273-Ф3 «Об образовании в Российской Федерации» </w:t>
      </w:r>
      <w:r w:rsidR="00F7093A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Pr="00F7093A">
        <w:rPr>
          <w:rFonts w:ascii="Times New Roman" w:hAnsi="Times New Roman" w:cs="Times New Roman"/>
          <w:sz w:val="28"/>
          <w:szCs w:val="28"/>
        </w:rPr>
        <w:t xml:space="preserve">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3373B2" w:rsidRPr="003373B2" w:rsidRDefault="00D80BAA" w:rsidP="003373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93A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7093A">
        <w:rPr>
          <w:rFonts w:ascii="Times New Roman" w:hAnsi="Times New Roman" w:cs="Times New Roman"/>
          <w:sz w:val="28"/>
          <w:szCs w:val="28"/>
        </w:rPr>
        <w:t>сновная образовате</w:t>
      </w:r>
      <w:r w:rsidR="003373B2">
        <w:rPr>
          <w:rFonts w:ascii="Times New Roman" w:hAnsi="Times New Roman" w:cs="Times New Roman"/>
          <w:sz w:val="28"/>
          <w:szCs w:val="28"/>
        </w:rPr>
        <w:t>ль</w:t>
      </w:r>
      <w:r w:rsidR="00F7093A">
        <w:rPr>
          <w:rFonts w:ascii="Times New Roman" w:hAnsi="Times New Roman" w:cs="Times New Roman"/>
          <w:sz w:val="28"/>
          <w:szCs w:val="28"/>
        </w:rPr>
        <w:t xml:space="preserve">ная </w:t>
      </w:r>
      <w:r w:rsidR="003373B2">
        <w:rPr>
          <w:rFonts w:ascii="Times New Roman" w:hAnsi="Times New Roman" w:cs="Times New Roman"/>
          <w:sz w:val="28"/>
          <w:szCs w:val="28"/>
        </w:rPr>
        <w:t>программа «</w:t>
      </w:r>
      <w:r w:rsidR="003373B2" w:rsidRPr="003373B2">
        <w:rPr>
          <w:rFonts w:ascii="Times New Roman" w:hAnsi="Times New Roman"/>
          <w:b/>
          <w:sz w:val="28"/>
          <w:szCs w:val="28"/>
        </w:rPr>
        <w:t xml:space="preserve"> </w:t>
      </w:r>
      <w:r w:rsidR="003373B2"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 w:rsidR="003373B2" w:rsidRPr="003373B2">
        <w:rPr>
          <w:rFonts w:ascii="Times New Roman" w:hAnsi="Times New Roman"/>
          <w:sz w:val="28"/>
          <w:szCs w:val="28"/>
        </w:rPr>
        <w:t>образовательного учреждения</w:t>
      </w:r>
      <w:r w:rsidR="003373B2">
        <w:rPr>
          <w:rFonts w:ascii="Times New Roman" w:hAnsi="Times New Roman"/>
          <w:sz w:val="28"/>
          <w:szCs w:val="28"/>
        </w:rPr>
        <w:t xml:space="preserve">  </w:t>
      </w:r>
      <w:r w:rsidR="003373B2" w:rsidRPr="003373B2">
        <w:rPr>
          <w:rFonts w:ascii="Times New Roman" w:hAnsi="Times New Roman"/>
          <w:sz w:val="28"/>
          <w:szCs w:val="28"/>
        </w:rPr>
        <w:t>«Утянская средняя общеобразовательная школа»</w:t>
      </w:r>
    </w:p>
    <w:p w:rsidR="00F7093A" w:rsidRPr="00034640" w:rsidRDefault="003373B2" w:rsidP="00F7093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BAA" w:rsidRPr="00F7093A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F7093A" w:rsidRPr="00034640">
        <w:rPr>
          <w:rFonts w:ascii="Times New Roman" w:eastAsia="Times New Roman" w:hAnsi="Times New Roman" w:cs="Times New Roman"/>
          <w:sz w:val="28"/>
          <w:szCs w:val="28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D80BAA" w:rsidRPr="00F7093A" w:rsidRDefault="00F7093A" w:rsidP="00F7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6A6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ООП</w:t>
      </w:r>
      <w:r w:rsidRPr="001966A6">
        <w:rPr>
          <w:rFonts w:ascii="Times New Roman" w:hAnsi="Times New Roman"/>
          <w:sz w:val="28"/>
          <w:szCs w:val="28"/>
        </w:rPr>
        <w:t xml:space="preserve"> подразумевает</w:t>
      </w:r>
      <w:r w:rsidRPr="001966A6">
        <w:rPr>
          <w:rFonts w:ascii="Times New Roman" w:eastAsia="Times New Roman" w:hAnsi="Times New Roman" w:cs="Times New Roman"/>
          <w:sz w:val="28"/>
          <w:szCs w:val="28"/>
        </w:rPr>
        <w:t xml:space="preserve"> создание социальной ситуации развития воспитанников, </w:t>
      </w:r>
      <w:r w:rsidRPr="001966A6">
        <w:rPr>
          <w:rFonts w:ascii="Times New Roman" w:hAnsi="Times New Roman"/>
          <w:sz w:val="28"/>
          <w:szCs w:val="28"/>
        </w:rPr>
        <w:t xml:space="preserve">при наличии </w:t>
      </w:r>
      <w:r w:rsidRPr="001966A6">
        <w:rPr>
          <w:rFonts w:ascii="Times New Roman" w:eastAsia="Times New Roman" w:hAnsi="Times New Roman" w:cs="Times New Roman"/>
          <w:sz w:val="28"/>
          <w:szCs w:val="28"/>
        </w:rPr>
        <w:t>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детьми, а также на обеспечени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здоровья и безопасности детей, </w:t>
      </w:r>
      <w:r w:rsidR="00D80BAA" w:rsidRPr="00F7093A">
        <w:rPr>
          <w:rFonts w:ascii="Times New Roman" w:hAnsi="Times New Roman" w:cs="Times New Roman"/>
          <w:sz w:val="28"/>
          <w:szCs w:val="28"/>
        </w:rPr>
        <w:t>на основе специфичных для детей дошкольного возраста видов деятельности.</w:t>
      </w:r>
    </w:p>
    <w:p w:rsidR="00D80BAA" w:rsidRPr="00F7093A" w:rsidRDefault="00D80BAA" w:rsidP="00F7093A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7093A">
        <w:rPr>
          <w:rFonts w:ascii="Times New Roman" w:hAnsi="Times New Roman" w:cs="Times New Roman"/>
          <w:sz w:val="28"/>
          <w:szCs w:val="28"/>
        </w:rPr>
        <w:t>Результаты достижений по целевым ориентирам Программы воспитания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</w:t>
      </w:r>
    </w:p>
    <w:p w:rsidR="00D80BAA" w:rsidRDefault="00F7093A" w:rsidP="00F7093A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</w:t>
      </w:r>
      <w:r w:rsidR="00D80BAA" w:rsidRPr="00F7093A">
        <w:rPr>
          <w:rFonts w:ascii="Times New Roman" w:hAnsi="Times New Roman" w:cs="Times New Roman"/>
          <w:sz w:val="28"/>
          <w:szCs w:val="28"/>
        </w:rPr>
        <w:t>едущей в во</w:t>
      </w:r>
      <w:r>
        <w:rPr>
          <w:rFonts w:ascii="Times New Roman" w:hAnsi="Times New Roman" w:cs="Times New Roman"/>
          <w:sz w:val="28"/>
          <w:szCs w:val="28"/>
        </w:rPr>
        <w:t>спитательном процессе является игровая деятельность, и</w:t>
      </w:r>
      <w:r w:rsidR="00D80BAA" w:rsidRPr="00F7093A">
        <w:rPr>
          <w:rFonts w:ascii="Times New Roman" w:hAnsi="Times New Roman" w:cs="Times New Roman"/>
          <w:sz w:val="28"/>
          <w:szCs w:val="28"/>
        </w:rPr>
        <w:t>гра широко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80BAA" w:rsidRPr="00F7093A">
        <w:rPr>
          <w:rFonts w:ascii="Times New Roman" w:hAnsi="Times New Roman" w:cs="Times New Roman"/>
          <w:sz w:val="28"/>
          <w:szCs w:val="28"/>
        </w:rPr>
        <w:t xml:space="preserve"> как самостоятельная форма работы с детьми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73B2">
        <w:rPr>
          <w:rFonts w:ascii="Times New Roman" w:hAnsi="Times New Roman" w:cs="Times New Roman"/>
          <w:sz w:val="28"/>
          <w:szCs w:val="28"/>
        </w:rPr>
        <w:t xml:space="preserve"> </w:t>
      </w:r>
      <w:r w:rsidR="00D80BAA" w:rsidRPr="00F7093A">
        <w:rPr>
          <w:rFonts w:ascii="Times New Roman" w:hAnsi="Times New Roman" w:cs="Times New Roman"/>
          <w:sz w:val="28"/>
          <w:szCs w:val="28"/>
        </w:rPr>
        <w:t>и как эффективное средство и метод развития, воспитания и обучения в других организационных формах. П</w:t>
      </w:r>
      <w:r>
        <w:rPr>
          <w:rFonts w:ascii="Times New Roman" w:hAnsi="Times New Roman" w:cs="Times New Roman"/>
          <w:sz w:val="28"/>
          <w:szCs w:val="28"/>
        </w:rPr>
        <w:t>риоритет отдается творческим</w:t>
      </w:r>
      <w:r w:rsidR="00337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</w:t>
      </w:r>
      <w:r w:rsidR="00D80BAA" w:rsidRPr="00F7093A">
        <w:rPr>
          <w:rFonts w:ascii="Times New Roman" w:hAnsi="Times New Roman" w:cs="Times New Roman"/>
          <w:sz w:val="28"/>
          <w:szCs w:val="28"/>
        </w:rPr>
        <w:t>рам (сюжетно-ролевые, строительно-конструктивные, игры- 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D80BAA" w:rsidRDefault="00D80BAA" w:rsidP="00F7093A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7093A">
        <w:rPr>
          <w:rFonts w:ascii="Times New Roman" w:hAnsi="Times New Roman" w:cs="Times New Roman"/>
          <w:sz w:val="28"/>
          <w:szCs w:val="28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</w:t>
      </w:r>
      <w:r w:rsidR="003373B2">
        <w:rPr>
          <w:rFonts w:ascii="Times New Roman" w:hAnsi="Times New Roman" w:cs="Times New Roman"/>
          <w:sz w:val="28"/>
          <w:szCs w:val="28"/>
        </w:rPr>
        <w:t>й, а также от имеющейся материал</w:t>
      </w:r>
      <w:r w:rsidRPr="00F7093A">
        <w:rPr>
          <w:rFonts w:ascii="Times New Roman" w:hAnsi="Times New Roman" w:cs="Times New Roman"/>
          <w:sz w:val="28"/>
          <w:szCs w:val="28"/>
        </w:rPr>
        <w:t>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A42183" w:rsidRPr="00A42183" w:rsidRDefault="008E04AE" w:rsidP="00A42183">
      <w:pPr>
        <w:pStyle w:val="11"/>
        <w:tabs>
          <w:tab w:val="left" w:pos="500"/>
        </w:tabs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A42183" w:rsidRPr="00A42183">
        <w:rPr>
          <w:rFonts w:ascii="Times New Roman" w:eastAsia="Times New Roman" w:hAnsi="Times New Roman" w:cs="Times New Roman"/>
          <w:sz w:val="28"/>
          <w:szCs w:val="28"/>
        </w:rPr>
        <w:t>В Учреждении участниками образовательных отношений являются дети, их родители (законные представители) и педагоги. Часть Программы, формируемая участниками образовательных отношений, дополняет обязательную часть основной образовательной программы, учитывает потребности и интересы детей, членов их семей, а также возможности педагогического коллектива Учреждения.</w:t>
      </w:r>
    </w:p>
    <w:p w:rsidR="00A42183" w:rsidRPr="00A42183" w:rsidRDefault="00A42183" w:rsidP="00A42183">
      <w:pPr>
        <w:pStyle w:val="11"/>
        <w:tabs>
          <w:tab w:val="left" w:pos="500"/>
        </w:tabs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sz w:val="28"/>
          <w:szCs w:val="28"/>
        </w:rPr>
        <w:tab/>
      </w:r>
      <w:r w:rsidRPr="00A42183">
        <w:rPr>
          <w:rFonts w:ascii="Times New Roman" w:eastAsia="Times New Roman" w:hAnsi="Times New Roman" w:cs="Times New Roman"/>
          <w:sz w:val="28"/>
          <w:szCs w:val="28"/>
        </w:rPr>
        <w:tab/>
        <w:t xml:space="preserve">В Учреждении она представлена парциальной образовательной программой «Добро пожаловать в экологию!» О.А. Воронкевич которая направлена на развитие детей в образовательной области «Познавательное </w:t>
      </w:r>
      <w:r w:rsidRPr="00A42183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развитие». Выбор данной парциальной программы осуществлен после выявления интересов и потребностей родителей посредством опроса.</w:t>
      </w:r>
    </w:p>
    <w:p w:rsidR="00A42183" w:rsidRPr="00A42183" w:rsidRDefault="00A42183" w:rsidP="00A42183">
      <w:pPr>
        <w:pStyle w:val="11"/>
        <w:tabs>
          <w:tab w:val="left" w:pos="500"/>
        </w:tabs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sz w:val="28"/>
          <w:szCs w:val="28"/>
        </w:rPr>
        <w:tab/>
      </w:r>
      <w:r w:rsidRPr="00A42183">
        <w:rPr>
          <w:rFonts w:ascii="Times New Roman" w:eastAsia="Times New Roman" w:hAnsi="Times New Roman" w:cs="Times New Roman"/>
          <w:sz w:val="28"/>
          <w:szCs w:val="28"/>
        </w:rPr>
        <w:tab/>
        <w:t>Освоение парциальной программы осуществляется в процессе НОД и в режимных моментах. Содержание парциальной программы О.А. Воронкевич «Добро пожаловать в экологию» направлено на личностно-ориентированную модель воспитания, которая предполагает создание отношений сотрудничества и партнёрства между взрослыми и детьми; включение в её содержание на всех этапах познавательного, деятельного, ценностного и нормативного компонента.</w:t>
      </w:r>
    </w:p>
    <w:p w:rsidR="00A42183" w:rsidRDefault="00A42183" w:rsidP="00A42183">
      <w:pPr>
        <w:pStyle w:val="Default"/>
        <w:jc w:val="both"/>
        <w:rPr>
          <w:b/>
          <w:bCs/>
          <w:sz w:val="28"/>
          <w:szCs w:val="28"/>
        </w:rPr>
      </w:pPr>
      <w:r w:rsidRPr="00A42183">
        <w:rPr>
          <w:sz w:val="28"/>
          <w:szCs w:val="28"/>
        </w:rPr>
        <w:tab/>
      </w:r>
      <w:r w:rsidRPr="00A42183">
        <w:rPr>
          <w:sz w:val="28"/>
          <w:szCs w:val="28"/>
        </w:rPr>
        <w:tab/>
        <w:t>Содержание программы предполагает собой цикл НОД по развитию экологических знаний у детей 3 - 7 лет и позволяет расширить, обобщить и углубить знания детей о взаимосвязи живой и неживой природы с помощью различных видов деятельности.</w:t>
      </w:r>
      <w:r w:rsidRPr="00A42183">
        <w:rPr>
          <w:b/>
          <w:bCs/>
          <w:sz w:val="28"/>
          <w:szCs w:val="28"/>
        </w:rPr>
        <w:t xml:space="preserve"> </w:t>
      </w:r>
    </w:p>
    <w:p w:rsidR="00A42183" w:rsidRPr="00A42183" w:rsidRDefault="00A42183" w:rsidP="00A42183">
      <w:pPr>
        <w:pStyle w:val="Default"/>
        <w:jc w:val="both"/>
        <w:rPr>
          <w:b/>
          <w:bCs/>
          <w:sz w:val="28"/>
          <w:szCs w:val="28"/>
        </w:rPr>
      </w:pPr>
      <w:r w:rsidRPr="00A42183">
        <w:rPr>
          <w:b/>
          <w:bCs/>
          <w:sz w:val="28"/>
          <w:szCs w:val="28"/>
        </w:rPr>
        <w:t xml:space="preserve">Формы реализации парциальной программы: </w:t>
      </w:r>
    </w:p>
    <w:p w:rsidR="00A42183" w:rsidRPr="00A42183" w:rsidRDefault="00A42183" w:rsidP="00A42183">
      <w:pPr>
        <w:pStyle w:val="11"/>
        <w:tabs>
          <w:tab w:val="left" w:pos="500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sz w:val="28"/>
          <w:szCs w:val="28"/>
        </w:rPr>
        <w:t>Виды деятельности:</w:t>
      </w:r>
    </w:p>
    <w:p w:rsidR="00A42183" w:rsidRPr="00A42183" w:rsidRDefault="00A42183" w:rsidP="00A42183">
      <w:pPr>
        <w:pStyle w:val="11"/>
        <w:tabs>
          <w:tab w:val="left" w:pos="500"/>
        </w:tabs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sz w:val="28"/>
          <w:szCs w:val="28"/>
        </w:rPr>
        <w:tab/>
        <w:t>1. Организованные:</w:t>
      </w:r>
    </w:p>
    <w:p w:rsidR="00A42183" w:rsidRPr="00A42183" w:rsidRDefault="00A42183" w:rsidP="00A42183">
      <w:pPr>
        <w:pStyle w:val="11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sz w:val="28"/>
          <w:szCs w:val="28"/>
        </w:rPr>
        <w:t xml:space="preserve">  - экскурсии (в лес, парк, луг, водоем и т.д), - непосредственная образовательная деятельность (познавательная, комбинированная, интегрированная), – наблюдения за животными и растениями, явлениями природы, деятельностью людей в природе.</w:t>
      </w:r>
    </w:p>
    <w:p w:rsidR="00A42183" w:rsidRPr="00A42183" w:rsidRDefault="00A42183" w:rsidP="00A42183">
      <w:pPr>
        <w:pStyle w:val="11"/>
        <w:tabs>
          <w:tab w:val="left" w:pos="5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sz w:val="28"/>
          <w:szCs w:val="28"/>
        </w:rPr>
        <w:tab/>
        <w:t>2. Совместная деятельность:</w:t>
      </w:r>
    </w:p>
    <w:p w:rsidR="00A42183" w:rsidRPr="00A42183" w:rsidRDefault="00A42183" w:rsidP="00A42183">
      <w:pPr>
        <w:pStyle w:val="11"/>
        <w:shd w:val="clear" w:color="auto" w:fill="auto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sz w:val="28"/>
          <w:szCs w:val="28"/>
        </w:rPr>
        <w:t xml:space="preserve">- наблюдения в уголке природы, труд в уголке природы, </w:t>
      </w:r>
    </w:p>
    <w:p w:rsidR="00A42183" w:rsidRPr="00A42183" w:rsidRDefault="00A42183" w:rsidP="00A42183">
      <w:pPr>
        <w:pStyle w:val="11"/>
        <w:shd w:val="clear" w:color="auto" w:fill="auto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sz w:val="28"/>
          <w:szCs w:val="28"/>
        </w:rPr>
        <w:t xml:space="preserve">- целевые прогулки на природе, походы, </w:t>
      </w:r>
    </w:p>
    <w:p w:rsidR="00A42183" w:rsidRPr="00A42183" w:rsidRDefault="00A42183" w:rsidP="00A42183">
      <w:pPr>
        <w:pStyle w:val="11"/>
        <w:shd w:val="clear" w:color="auto" w:fill="auto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sz w:val="28"/>
          <w:szCs w:val="28"/>
        </w:rPr>
        <w:t>- чтение художественных произведений о природе (стихи, рассказы, сказки),</w:t>
      </w:r>
    </w:p>
    <w:p w:rsidR="00A42183" w:rsidRPr="00A42183" w:rsidRDefault="00A42183" w:rsidP="00A42183">
      <w:pPr>
        <w:pStyle w:val="11"/>
        <w:shd w:val="clear" w:color="auto" w:fill="auto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sz w:val="28"/>
          <w:szCs w:val="28"/>
        </w:rPr>
        <w:t xml:space="preserve">- рассматривание иллюстраций в книгах, экологические сказки, </w:t>
      </w:r>
    </w:p>
    <w:p w:rsidR="00A42183" w:rsidRPr="00A42183" w:rsidRDefault="00A42183" w:rsidP="00A42183">
      <w:pPr>
        <w:pStyle w:val="11"/>
        <w:shd w:val="clear" w:color="auto" w:fill="auto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sz w:val="28"/>
          <w:szCs w:val="28"/>
        </w:rPr>
        <w:t xml:space="preserve">- рассматривание картин из жизни диких животных, художников И.И.Левитана, А.К.Саврасова, В.Д.Поленова, И.И.Шишкина, К.Ф.Юона и др., </w:t>
      </w:r>
    </w:p>
    <w:p w:rsidR="00A42183" w:rsidRPr="00A42183" w:rsidRDefault="00A42183" w:rsidP="00A42183">
      <w:pPr>
        <w:pStyle w:val="11"/>
        <w:shd w:val="clear" w:color="auto" w:fill="auto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sz w:val="28"/>
          <w:szCs w:val="28"/>
        </w:rPr>
        <w:t xml:space="preserve">- рассказы воспитателя о животных, растениях, неживой природы, о заповедниках, заказниках, памятниках природы т.д., </w:t>
      </w:r>
    </w:p>
    <w:p w:rsidR="00A42183" w:rsidRPr="00A42183" w:rsidRDefault="00A42183" w:rsidP="00A42183">
      <w:pPr>
        <w:pStyle w:val="11"/>
        <w:shd w:val="clear" w:color="auto" w:fill="auto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sz w:val="28"/>
          <w:szCs w:val="28"/>
        </w:rPr>
        <w:t xml:space="preserve">- беседы и разговоры с детьми на экологические темы, </w:t>
      </w:r>
    </w:p>
    <w:p w:rsidR="00A42183" w:rsidRPr="00A42183" w:rsidRDefault="00A42183" w:rsidP="00A42183">
      <w:pPr>
        <w:pStyle w:val="11"/>
        <w:shd w:val="clear" w:color="auto" w:fill="auto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sz w:val="28"/>
          <w:szCs w:val="28"/>
        </w:rPr>
        <w:t xml:space="preserve">- сбор коллекций, семян, камней, листьев, – экологические праздники и досуги («День птиц», «День Земли», «День рождения Леса» и т.д.), </w:t>
      </w:r>
    </w:p>
    <w:p w:rsidR="00A42183" w:rsidRPr="00A42183" w:rsidRDefault="00A42183" w:rsidP="00A42183">
      <w:pPr>
        <w:pStyle w:val="11"/>
        <w:shd w:val="clear" w:color="auto" w:fill="auto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sz w:val="28"/>
          <w:szCs w:val="28"/>
        </w:rPr>
        <w:t>- опыты и эксперименты, поисковая деятельность в экологическом кружке или лаборатории юного исследователя;</w:t>
      </w:r>
    </w:p>
    <w:p w:rsidR="00A42183" w:rsidRPr="00A42183" w:rsidRDefault="00A42183" w:rsidP="00A42183">
      <w:pPr>
        <w:pStyle w:val="11"/>
        <w:shd w:val="clear" w:color="auto" w:fill="auto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A4218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встречи с работниками лесной охраны; </w:t>
      </w:r>
    </w:p>
    <w:p w:rsidR="00A42183" w:rsidRPr="00A42183" w:rsidRDefault="00A42183" w:rsidP="00A42183">
      <w:pPr>
        <w:pStyle w:val="11"/>
        <w:shd w:val="clear" w:color="auto" w:fill="auto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A42183">
        <w:rPr>
          <w:rFonts w:ascii="Times New Roman" w:eastAsia="Times New Roman" w:hAnsi="Times New Roman" w:cs="Times New Roman"/>
          <w:sz w:val="28"/>
          <w:szCs w:val="28"/>
        </w:rPr>
        <w:t>проигрыванием экологических ситуаций, обсуждение;</w:t>
      </w:r>
    </w:p>
    <w:p w:rsidR="00A42183" w:rsidRPr="00A42183" w:rsidRDefault="00A42183" w:rsidP="00A42183">
      <w:pPr>
        <w:pStyle w:val="11"/>
        <w:shd w:val="clear" w:color="auto" w:fill="auto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42183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экологические тропы, </w:t>
      </w:r>
    </w:p>
    <w:p w:rsidR="00A42183" w:rsidRPr="00A42183" w:rsidRDefault="00A42183" w:rsidP="00A42183">
      <w:pPr>
        <w:pStyle w:val="11"/>
        <w:shd w:val="clear" w:color="auto" w:fill="auto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42183">
        <w:rPr>
          <w:rFonts w:ascii="Times New Roman" w:eastAsia="Times New Roman" w:hAnsi="Times New Roman" w:cs="Times New Roman"/>
          <w:sz w:val="28"/>
          <w:szCs w:val="28"/>
        </w:rPr>
        <w:t>игры (подвижные, дидактические, театрализованные, музыкальные, интеллектуальные;</w:t>
      </w:r>
    </w:p>
    <w:p w:rsidR="00A42183" w:rsidRPr="00A42183" w:rsidRDefault="00A42183" w:rsidP="00A42183">
      <w:pPr>
        <w:pStyle w:val="11"/>
        <w:shd w:val="clear" w:color="auto" w:fill="auto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A42183">
        <w:rPr>
          <w:rFonts w:ascii="Times New Roman" w:eastAsia="Times New Roman" w:hAnsi="Times New Roman" w:cs="Times New Roman"/>
          <w:sz w:val="28"/>
          <w:szCs w:val="28"/>
        </w:rPr>
        <w:t>различные виды изобразительной деятельности на экологическую тематику;</w:t>
      </w:r>
      <w:r w:rsidRPr="00A4218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A42183">
        <w:rPr>
          <w:rFonts w:ascii="Times New Roman" w:eastAsia="Times New Roman" w:hAnsi="Times New Roman" w:cs="Times New Roman"/>
          <w:sz w:val="28"/>
          <w:szCs w:val="28"/>
        </w:rPr>
        <w:t>работа с календарями природы, дневниками наблюдения;</w:t>
      </w:r>
    </w:p>
    <w:p w:rsidR="00A42183" w:rsidRPr="00A42183" w:rsidRDefault="00A42183" w:rsidP="00A42183">
      <w:pPr>
        <w:pStyle w:val="11"/>
        <w:shd w:val="clear" w:color="auto" w:fill="auto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42183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и обыгрывание макетов (зоопарк, дикие животные, домашние </w:t>
      </w:r>
      <w:r w:rsidRPr="00A42183">
        <w:rPr>
          <w:rFonts w:ascii="Times New Roman" w:eastAsia="Times New Roman" w:hAnsi="Times New Roman" w:cs="Times New Roman"/>
          <w:sz w:val="28"/>
          <w:szCs w:val="28"/>
        </w:rPr>
        <w:lastRenderedPageBreak/>
        <w:t>животные, животные жарких стран, лес – наше богатство, кто в море живет);</w:t>
      </w:r>
    </w:p>
    <w:p w:rsidR="00A42183" w:rsidRPr="00A42183" w:rsidRDefault="00A42183" w:rsidP="00A42183">
      <w:pPr>
        <w:pStyle w:val="11"/>
        <w:shd w:val="clear" w:color="auto" w:fill="auto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42183">
        <w:rPr>
          <w:rFonts w:ascii="Times New Roman" w:eastAsia="Times New Roman" w:hAnsi="Times New Roman" w:cs="Times New Roman"/>
          <w:sz w:val="28"/>
          <w:szCs w:val="28"/>
        </w:rPr>
        <w:t>наблюдения, беседы, игры, экспериментирование, экскурсии, целевые прогулки, слушания музыки и звуков природы, просмотр образовательных фильмов.</w:t>
      </w:r>
    </w:p>
    <w:p w:rsidR="00D80BAA" w:rsidRPr="00F7093A" w:rsidRDefault="00D80BAA" w:rsidP="00A4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93A">
        <w:rPr>
          <w:rFonts w:ascii="Times New Roman" w:hAnsi="Times New Roman" w:cs="Times New Roman"/>
          <w:sz w:val="28"/>
          <w:szCs w:val="28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</w:t>
      </w:r>
      <w:r w:rsidR="00EC3985">
        <w:rPr>
          <w:rFonts w:ascii="Times New Roman" w:hAnsi="Times New Roman" w:cs="Times New Roman"/>
          <w:sz w:val="28"/>
          <w:szCs w:val="28"/>
        </w:rPr>
        <w:t xml:space="preserve"> организуется с целью активизации менее активных</w:t>
      </w:r>
      <w:r w:rsidRPr="00F7093A">
        <w:rPr>
          <w:rFonts w:ascii="Times New Roman" w:hAnsi="Times New Roman" w:cs="Times New Roman"/>
          <w:sz w:val="28"/>
          <w:szCs w:val="28"/>
        </w:rPr>
        <w:t xml:space="preserve"> </w:t>
      </w:r>
      <w:r w:rsidR="00EC3985">
        <w:rPr>
          <w:rFonts w:ascii="Times New Roman" w:hAnsi="Times New Roman" w:cs="Times New Roman"/>
          <w:sz w:val="28"/>
          <w:szCs w:val="28"/>
        </w:rPr>
        <w:t>воспитанников, через организацию</w:t>
      </w:r>
      <w:r w:rsidRPr="00F7093A">
        <w:rPr>
          <w:rFonts w:ascii="Times New Roman" w:hAnsi="Times New Roman" w:cs="Times New Roman"/>
          <w:sz w:val="28"/>
          <w:szCs w:val="28"/>
        </w:rPr>
        <w:t xml:space="preserve"> дополнительных занятий с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EC3985" w:rsidRDefault="00D80BAA" w:rsidP="00EC3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93A">
        <w:rPr>
          <w:rFonts w:ascii="Times New Roman" w:hAnsi="Times New Roman" w:cs="Times New Roman"/>
          <w:sz w:val="28"/>
          <w:szCs w:val="28"/>
        </w:rPr>
        <w:t xml:space="preserve">Воспитательный процесс в </w:t>
      </w:r>
      <w:r w:rsidR="00A42183">
        <w:rPr>
          <w:rFonts w:ascii="Times New Roman" w:hAnsi="Times New Roman" w:cs="Times New Roman"/>
          <w:sz w:val="28"/>
          <w:szCs w:val="28"/>
        </w:rPr>
        <w:t>МБОУ</w:t>
      </w:r>
      <w:r w:rsidR="00EC3985">
        <w:rPr>
          <w:rFonts w:ascii="Times New Roman" w:hAnsi="Times New Roman" w:cs="Times New Roman"/>
          <w:sz w:val="28"/>
          <w:szCs w:val="28"/>
        </w:rPr>
        <w:t>«</w:t>
      </w:r>
      <w:r w:rsidR="00A42183">
        <w:rPr>
          <w:rFonts w:ascii="Times New Roman" w:hAnsi="Times New Roman" w:cs="Times New Roman"/>
          <w:sz w:val="28"/>
          <w:szCs w:val="28"/>
        </w:rPr>
        <w:t xml:space="preserve">Утянская СОШ» дошкольная группа </w:t>
      </w:r>
      <w:r w:rsidRPr="00F7093A">
        <w:rPr>
          <w:rFonts w:ascii="Times New Roman" w:hAnsi="Times New Roman" w:cs="Times New Roman"/>
          <w:sz w:val="28"/>
          <w:szCs w:val="28"/>
        </w:rPr>
        <w:t xml:space="preserve">организуется в </w:t>
      </w:r>
      <w:r w:rsidR="00EC3985">
        <w:rPr>
          <w:rFonts w:ascii="Times New Roman" w:hAnsi="Times New Roman" w:cs="Times New Roman"/>
          <w:sz w:val="28"/>
          <w:szCs w:val="28"/>
        </w:rPr>
        <w:t>предметно-</w:t>
      </w:r>
      <w:r w:rsidRPr="00F7093A">
        <w:rPr>
          <w:rFonts w:ascii="Times New Roman" w:hAnsi="Times New Roman" w:cs="Times New Roman"/>
          <w:sz w:val="28"/>
          <w:szCs w:val="28"/>
        </w:rPr>
        <w:t>развивающей</w:t>
      </w:r>
      <w:r w:rsidR="00A42183">
        <w:rPr>
          <w:rFonts w:ascii="Times New Roman" w:hAnsi="Times New Roman" w:cs="Times New Roman"/>
          <w:sz w:val="28"/>
          <w:szCs w:val="28"/>
        </w:rPr>
        <w:t>, воспиты</w:t>
      </w:r>
      <w:r w:rsidR="00EC3985">
        <w:rPr>
          <w:rFonts w:ascii="Times New Roman" w:hAnsi="Times New Roman" w:cs="Times New Roman"/>
          <w:sz w:val="28"/>
          <w:szCs w:val="28"/>
        </w:rPr>
        <w:t xml:space="preserve">вающей </w:t>
      </w:r>
      <w:r w:rsidRPr="00F7093A">
        <w:rPr>
          <w:rFonts w:ascii="Times New Roman" w:hAnsi="Times New Roman" w:cs="Times New Roman"/>
          <w:sz w:val="28"/>
          <w:szCs w:val="28"/>
        </w:rPr>
        <w:t xml:space="preserve">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</w:t>
      </w:r>
    </w:p>
    <w:p w:rsidR="00F7093A" w:rsidRPr="00F7093A" w:rsidRDefault="00A42183" w:rsidP="00EC3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C3985">
        <w:rPr>
          <w:rFonts w:ascii="Times New Roman" w:hAnsi="Times New Roman" w:cs="Times New Roman"/>
          <w:sz w:val="28"/>
          <w:szCs w:val="28"/>
        </w:rPr>
        <w:t xml:space="preserve"> образовате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EC3985">
        <w:rPr>
          <w:rFonts w:ascii="Times New Roman" w:hAnsi="Times New Roman" w:cs="Times New Roman"/>
          <w:sz w:val="28"/>
          <w:szCs w:val="28"/>
        </w:rPr>
        <w:t>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заботи</w:t>
      </w:r>
      <w:r w:rsidR="00D80BAA" w:rsidRPr="00F7093A">
        <w:rPr>
          <w:rFonts w:ascii="Times New Roman" w:hAnsi="Times New Roman" w:cs="Times New Roman"/>
          <w:sz w:val="28"/>
          <w:szCs w:val="28"/>
        </w:rPr>
        <w:t>тся о том, чтобы дети свободно ориентировались в созданной среде, имели</w:t>
      </w:r>
      <w:r w:rsidR="00F7093A" w:rsidRPr="00F7093A">
        <w:rPr>
          <w:rFonts w:ascii="Times New Roman" w:hAnsi="Times New Roman" w:cs="Times New Roman"/>
          <w:sz w:val="28"/>
          <w:szCs w:val="28"/>
        </w:rPr>
        <w:t xml:space="preserve">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B66155" w:rsidRDefault="00F7093A" w:rsidP="00F7093A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F7093A">
        <w:rPr>
          <w:rFonts w:ascii="Times New Roman" w:hAnsi="Times New Roman" w:cs="Times New Roman"/>
          <w:sz w:val="28"/>
          <w:szCs w:val="28"/>
        </w:rPr>
        <w:t xml:space="preserve">Приоритетным в воспитательном процессе </w:t>
      </w:r>
      <w:r w:rsidR="00A42183">
        <w:rPr>
          <w:rFonts w:ascii="Times New Roman" w:hAnsi="Times New Roman" w:cs="Times New Roman"/>
          <w:sz w:val="28"/>
          <w:szCs w:val="28"/>
        </w:rPr>
        <w:t>МБОУ «Утянская СОШ» дошкольная группа</w:t>
      </w:r>
      <w:r w:rsidRPr="00F7093A">
        <w:rPr>
          <w:rFonts w:ascii="Times New Roman" w:hAnsi="Times New Roman" w:cs="Times New Roman"/>
          <w:sz w:val="28"/>
          <w:szCs w:val="28"/>
        </w:rPr>
        <w:t xml:space="preserve"> является физическое </w:t>
      </w:r>
      <w:r w:rsidR="00EC3985">
        <w:rPr>
          <w:rFonts w:ascii="Times New Roman" w:hAnsi="Times New Roman" w:cs="Times New Roman"/>
          <w:sz w:val="28"/>
          <w:szCs w:val="28"/>
        </w:rPr>
        <w:t>здоровье и развитие</w:t>
      </w:r>
      <w:r w:rsidRPr="00F7093A">
        <w:rPr>
          <w:rFonts w:ascii="Times New Roman" w:hAnsi="Times New Roman" w:cs="Times New Roman"/>
          <w:sz w:val="28"/>
          <w:szCs w:val="28"/>
        </w:rPr>
        <w:t xml:space="preserve"> воспитанников. Успех </w:t>
      </w:r>
      <w:r w:rsidR="008E04AE">
        <w:rPr>
          <w:rFonts w:ascii="Times New Roman" w:hAnsi="Times New Roman" w:cs="Times New Roman"/>
          <w:sz w:val="28"/>
          <w:szCs w:val="28"/>
        </w:rPr>
        <w:t>физического и оздоровительного</w:t>
      </w:r>
      <w:r w:rsidRPr="00F7093A">
        <w:rPr>
          <w:rFonts w:ascii="Times New Roman" w:hAnsi="Times New Roman" w:cs="Times New Roman"/>
          <w:sz w:val="28"/>
          <w:szCs w:val="28"/>
        </w:rPr>
        <w:t xml:space="preserve"> направления зависит от правильной организации режима дня, двигательного, санитарно- гигиенического режимов, всех форм работы с детьми и других факторов</w:t>
      </w:r>
      <w:r w:rsidR="00B66155">
        <w:rPr>
          <w:rFonts w:ascii="Times New Roman" w:hAnsi="Times New Roman" w:cs="Times New Roman"/>
          <w:sz w:val="28"/>
          <w:szCs w:val="28"/>
        </w:rPr>
        <w:t>.</w:t>
      </w:r>
      <w:r w:rsidR="008E0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93A" w:rsidRPr="007A7876" w:rsidRDefault="00F7093A" w:rsidP="00F7093A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7A7876">
        <w:rPr>
          <w:rFonts w:ascii="Times New Roman" w:hAnsi="Times New Roman" w:cs="Times New Roman"/>
          <w:sz w:val="28"/>
          <w:szCs w:val="28"/>
        </w:rPr>
        <w:t xml:space="preserve">Двигательный режим в течение дня, недели определяется комплексно, в соответствии с возрастом детей. Оптимизация двигательного режима обеспечивается путем проведения различных подвижных, спортивных </w:t>
      </w:r>
      <w:r w:rsidR="008E04AE" w:rsidRPr="007A7876">
        <w:rPr>
          <w:rStyle w:val="2Candara11pt"/>
          <w:rFonts w:ascii="Times New Roman" w:hAnsi="Times New Roman" w:cs="Times New Roman"/>
          <w:color w:val="auto"/>
          <w:sz w:val="28"/>
          <w:szCs w:val="28"/>
        </w:rPr>
        <w:t>иг</w:t>
      </w:r>
      <w:r w:rsidRPr="007A7876">
        <w:rPr>
          <w:rFonts w:ascii="Times New Roman" w:hAnsi="Times New Roman" w:cs="Times New Roman"/>
          <w:sz w:val="28"/>
          <w:szCs w:val="28"/>
        </w:rPr>
        <w:t>р, уп</w:t>
      </w:r>
      <w:r w:rsidR="00B66155">
        <w:rPr>
          <w:rFonts w:ascii="Times New Roman" w:hAnsi="Times New Roman" w:cs="Times New Roman"/>
          <w:sz w:val="28"/>
          <w:szCs w:val="28"/>
        </w:rPr>
        <w:t xml:space="preserve">ражнений, занятий физкультурой, </w:t>
      </w:r>
      <w:r w:rsidRPr="007A7876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8E04AE" w:rsidRPr="007A7876">
        <w:rPr>
          <w:rFonts w:ascii="Times New Roman" w:hAnsi="Times New Roman" w:cs="Times New Roman"/>
          <w:sz w:val="28"/>
          <w:szCs w:val="28"/>
        </w:rPr>
        <w:t>двига</w:t>
      </w:r>
      <w:r w:rsidRPr="007A7876">
        <w:rPr>
          <w:rFonts w:ascii="Times New Roman" w:hAnsi="Times New Roman" w:cs="Times New Roman"/>
          <w:sz w:val="28"/>
          <w:szCs w:val="28"/>
        </w:rPr>
        <w:t>тельной деятельности и т.п.</w:t>
      </w:r>
    </w:p>
    <w:p w:rsidR="00F7093A" w:rsidRPr="007A7876" w:rsidRDefault="00F7093A" w:rsidP="00F7093A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7A7876">
        <w:rPr>
          <w:rFonts w:ascii="Times New Roman" w:hAnsi="Times New Roman" w:cs="Times New Roman"/>
          <w:sz w:val="28"/>
          <w:szCs w:val="28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8E04AE" w:rsidRPr="007A7876" w:rsidRDefault="0000195B" w:rsidP="0000195B">
      <w:pPr>
        <w:pStyle w:val="40"/>
        <w:shd w:val="clear" w:color="auto" w:fill="auto"/>
        <w:tabs>
          <w:tab w:val="left" w:pos="65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2.2.1. </w:t>
      </w:r>
      <w:r w:rsidR="008E04AE" w:rsidRPr="007A7876">
        <w:rPr>
          <w:sz w:val="28"/>
          <w:szCs w:val="28"/>
        </w:rPr>
        <w:t>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0E3414" w:rsidRDefault="00631DB4" w:rsidP="000E341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8E04AE" w:rsidRPr="007A7876">
        <w:rPr>
          <w:rFonts w:ascii="Times New Roman" w:hAnsi="Times New Roman" w:cs="Times New Roman"/>
          <w:sz w:val="28"/>
          <w:szCs w:val="28"/>
        </w:rPr>
        <w:t xml:space="preserve"> социокультурного потенциала региона для</w:t>
      </w:r>
      <w:r>
        <w:rPr>
          <w:rFonts w:ascii="Times New Roman" w:hAnsi="Times New Roman" w:cs="Times New Roman"/>
          <w:sz w:val="28"/>
          <w:szCs w:val="28"/>
        </w:rPr>
        <w:t xml:space="preserve"> развитая ребенка, работа с роди</w:t>
      </w:r>
      <w:r w:rsidR="008E04AE" w:rsidRPr="007A7876">
        <w:rPr>
          <w:rFonts w:ascii="Times New Roman" w:hAnsi="Times New Roman" w:cs="Times New Roman"/>
          <w:sz w:val="28"/>
          <w:szCs w:val="28"/>
        </w:rPr>
        <w:t>телями (законными представителями) детей дошкольного возраста строиться на принципах ценностного единства и сотрудничества всех субъекто</w:t>
      </w:r>
      <w:r w:rsidR="00DA79DB">
        <w:rPr>
          <w:rFonts w:ascii="Times New Roman" w:hAnsi="Times New Roman" w:cs="Times New Roman"/>
          <w:sz w:val="28"/>
          <w:szCs w:val="28"/>
        </w:rPr>
        <w:t>в социокультурного окружения МБ</w:t>
      </w:r>
      <w:r w:rsidR="008E04AE" w:rsidRPr="007A7876">
        <w:rPr>
          <w:rFonts w:ascii="Times New Roman" w:hAnsi="Times New Roman" w:cs="Times New Roman"/>
          <w:sz w:val="28"/>
          <w:szCs w:val="28"/>
        </w:rPr>
        <w:t xml:space="preserve">ОУ </w:t>
      </w:r>
      <w:r w:rsidR="00DA79DB">
        <w:rPr>
          <w:rFonts w:ascii="Times New Roman" w:hAnsi="Times New Roman" w:cs="Times New Roman"/>
          <w:sz w:val="28"/>
          <w:szCs w:val="28"/>
        </w:rPr>
        <w:t xml:space="preserve">«Утянская СОШ», </w:t>
      </w:r>
      <w:r w:rsidR="008E04AE" w:rsidRPr="007A7876">
        <w:rPr>
          <w:rFonts w:ascii="Times New Roman" w:hAnsi="Times New Roman" w:cs="Times New Roman"/>
          <w:sz w:val="28"/>
          <w:szCs w:val="28"/>
        </w:rPr>
        <w:t>что и сост</w:t>
      </w:r>
      <w:r w:rsidR="00DA79DB">
        <w:rPr>
          <w:rFonts w:ascii="Times New Roman" w:hAnsi="Times New Roman" w:cs="Times New Roman"/>
          <w:sz w:val="28"/>
          <w:szCs w:val="28"/>
        </w:rPr>
        <w:t xml:space="preserve">авляет основу уклада дошкольной группы </w:t>
      </w:r>
      <w:r w:rsidR="008E04AE" w:rsidRPr="007A7876">
        <w:rPr>
          <w:rFonts w:ascii="Times New Roman" w:hAnsi="Times New Roman" w:cs="Times New Roman"/>
          <w:sz w:val="28"/>
          <w:szCs w:val="28"/>
        </w:rPr>
        <w:t xml:space="preserve"> образовате</w:t>
      </w:r>
      <w:r w:rsidR="00DA79DB">
        <w:rPr>
          <w:rFonts w:ascii="Times New Roman" w:hAnsi="Times New Roman" w:cs="Times New Roman"/>
          <w:sz w:val="28"/>
          <w:szCs w:val="28"/>
        </w:rPr>
        <w:t>ль</w:t>
      </w:r>
      <w:r w:rsidR="008E04AE" w:rsidRPr="007A7876">
        <w:rPr>
          <w:rFonts w:ascii="Times New Roman" w:hAnsi="Times New Roman" w:cs="Times New Roman"/>
          <w:sz w:val="28"/>
          <w:szCs w:val="28"/>
        </w:rPr>
        <w:t>ного учреждения.</w:t>
      </w:r>
      <w:r w:rsidR="000E3414" w:rsidRPr="000E341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0E3414" w:rsidRPr="009552D9" w:rsidRDefault="000E3414" w:rsidP="000E341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Ф</w:t>
      </w:r>
      <w:r w:rsidRPr="0095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ормы взаимодействия  с семьями воспитанников</w:t>
      </w:r>
    </w:p>
    <w:tbl>
      <w:tblPr>
        <w:tblW w:w="1002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9"/>
        <w:gridCol w:w="4111"/>
        <w:gridCol w:w="3969"/>
      </w:tblGrid>
      <w:tr w:rsidR="000E3414" w:rsidRPr="009552D9" w:rsidTr="00E61037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4" w:rsidRPr="009552D9" w:rsidRDefault="000E3414" w:rsidP="00E61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Направления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4" w:rsidRPr="009552D9" w:rsidRDefault="000E3414" w:rsidP="00E61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Содержание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4" w:rsidRPr="009552D9" w:rsidRDefault="000E3414" w:rsidP="00E61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Формы работы</w:t>
            </w:r>
          </w:p>
        </w:tc>
      </w:tr>
      <w:tr w:rsidR="000E3414" w:rsidRPr="009552D9" w:rsidTr="00E61037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4" w:rsidRPr="009552D9" w:rsidRDefault="000E3414" w:rsidP="00E61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Педагогический мониторинг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4" w:rsidRPr="009552D9" w:rsidRDefault="000E3414" w:rsidP="000E341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ДОУ.</w:t>
            </w:r>
          </w:p>
          <w:p w:rsidR="000E3414" w:rsidRPr="009552D9" w:rsidRDefault="000E3414" w:rsidP="000E341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:rsidR="000E3414" w:rsidRPr="009552D9" w:rsidRDefault="000E3414" w:rsidP="000E341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Знакомство с семейными традициями.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4" w:rsidRPr="009552D9" w:rsidRDefault="000E3414" w:rsidP="000E3414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Анкетирование родителей</w:t>
            </w:r>
          </w:p>
          <w:p w:rsidR="000E3414" w:rsidRPr="009552D9" w:rsidRDefault="000E3414" w:rsidP="000E3414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Беседы с родителями</w:t>
            </w:r>
          </w:p>
          <w:p w:rsidR="000E3414" w:rsidRPr="009552D9" w:rsidRDefault="000E3414" w:rsidP="000E3414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Беседы с детьми о семье</w:t>
            </w:r>
          </w:p>
          <w:p w:rsidR="000E3414" w:rsidRPr="009552D9" w:rsidRDefault="000E3414" w:rsidP="000E3414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Наблюдение за общением родителей и детей</w:t>
            </w:r>
          </w:p>
        </w:tc>
      </w:tr>
      <w:tr w:rsidR="000E3414" w:rsidRPr="009552D9" w:rsidTr="00E61037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4" w:rsidRPr="009552D9" w:rsidRDefault="000E3414" w:rsidP="00E61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Педагогическая поддержка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Популяризация лучшего семейного опыта воспитания и семейных традиций.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Сплочение родительского коллектива.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Беседы с родителями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Психолого-педагогические тренинги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Экскурсии по детскому саду (для вновь поступивших)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Дни открытых дверей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Показ открытых занятий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Родительские мастер-классы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right="-178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Проведение совместных детско-родительских мероприятий, конкурсов</w:t>
            </w:r>
          </w:p>
        </w:tc>
      </w:tr>
      <w:tr w:rsidR="000E3414" w:rsidRPr="009552D9" w:rsidTr="00E61037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4" w:rsidRPr="009552D9" w:rsidRDefault="000E3414" w:rsidP="00E61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Педагогическое образование родителей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Развитие компетентности родителей в области педагогики и детской психологии.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Удовлетворение образовательных запросов родителей.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Консультации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Дискуссии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Информация на сайте ДОУ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Круглые столы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Родительские собрания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Вечера вопросов и ответов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Семинары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Показ и обсуждение видеоматериалов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Решение проблемных педагогических ситуаций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Выпуск газет, информационных листов плакатов для родителей</w:t>
            </w:r>
          </w:p>
        </w:tc>
      </w:tr>
      <w:tr w:rsidR="000E3414" w:rsidRPr="009552D9" w:rsidTr="00E61037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4" w:rsidRPr="009552D9" w:rsidRDefault="000E3414" w:rsidP="00E61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 xml:space="preserve">Совместная </w:t>
            </w:r>
            <w:r w:rsidRPr="0095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lastRenderedPageBreak/>
              <w:t>деятельность педагогов и родителей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4" w:rsidRPr="009552D9" w:rsidRDefault="000E3414" w:rsidP="000E341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Развитие совместного общения </w:t>
            </w: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взрослых и детей.</w:t>
            </w:r>
          </w:p>
          <w:p w:rsidR="000E3414" w:rsidRPr="009552D9" w:rsidRDefault="000E3414" w:rsidP="000E341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Сплочение родителей и педагогов.</w:t>
            </w:r>
          </w:p>
          <w:p w:rsidR="000E3414" w:rsidRPr="009552D9" w:rsidRDefault="000E3414" w:rsidP="000E341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Формирование позиции родителя, как непосредственного участника образовательного процесса.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4" w:rsidRPr="009552D9" w:rsidRDefault="000E3414" w:rsidP="000E341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Проведение совместных </w:t>
            </w: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праздников и посиделок</w:t>
            </w:r>
          </w:p>
          <w:p w:rsidR="000E3414" w:rsidRPr="009552D9" w:rsidRDefault="000E3414" w:rsidP="000E341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Заседания семейного клуба</w:t>
            </w:r>
          </w:p>
          <w:p w:rsidR="000E3414" w:rsidRPr="009552D9" w:rsidRDefault="000E3414" w:rsidP="000E341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Оформление совместных с детьми выставок</w:t>
            </w:r>
          </w:p>
          <w:p w:rsidR="000E3414" w:rsidRPr="009552D9" w:rsidRDefault="000E3414" w:rsidP="000E341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Совместные проекты</w:t>
            </w:r>
          </w:p>
          <w:p w:rsidR="000E3414" w:rsidRPr="009552D9" w:rsidRDefault="000E3414" w:rsidP="000E341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Семейные конкурсы</w:t>
            </w:r>
          </w:p>
          <w:p w:rsidR="000E3414" w:rsidRPr="009552D9" w:rsidRDefault="000E3414" w:rsidP="000E341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Совместные социально значимые акции</w:t>
            </w:r>
          </w:p>
          <w:p w:rsidR="000E3414" w:rsidRPr="009552D9" w:rsidRDefault="000E3414" w:rsidP="000E341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Совместная трудовая деятельность</w:t>
            </w:r>
          </w:p>
        </w:tc>
      </w:tr>
    </w:tbl>
    <w:p w:rsidR="008E04AE" w:rsidRPr="007A7876" w:rsidRDefault="008E04AE" w:rsidP="008E04AE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p w:rsidR="008E04AE" w:rsidRDefault="008E04AE" w:rsidP="008E04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76">
        <w:rPr>
          <w:rFonts w:ascii="Times New Roman" w:hAnsi="Times New Roman" w:cs="Times New Roman"/>
          <w:sz w:val="28"/>
          <w:szCs w:val="28"/>
        </w:rPr>
        <w:t xml:space="preserve">В сформулированных сегодня требованиях по взаимодействию организации и семьи четко определены принципы и приоритеты взаимодействия и сотрудничества в воспитании детей. Закон «Об образовании в РФ» одной из основных задач, стоящих перед детским дошкольным учреждением ставит взаимодействие с семьей для обеспечения полноценного развития личности ребенка.  ФГОС ДО акцентирует - работа с родителями должна иметь дифференцированный подход, учитывать социальный статус, микроклимат семьи. </w:t>
      </w:r>
    </w:p>
    <w:p w:rsidR="00714631" w:rsidRPr="007A7876" w:rsidRDefault="00714631" w:rsidP="008E04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631" w:rsidRDefault="00714631" w:rsidP="005A0442">
      <w:pPr>
        <w:pStyle w:val="10"/>
        <w:shd w:val="clear" w:color="auto" w:fill="auto"/>
        <w:spacing w:after="43" w:line="240" w:lineRule="auto"/>
        <w:ind w:left="100"/>
        <w:rPr>
          <w:color w:val="000000"/>
          <w:sz w:val="28"/>
          <w:szCs w:val="28"/>
          <w:lang w:bidi="ru-RU"/>
        </w:rPr>
      </w:pPr>
      <w:bookmarkStart w:id="16" w:name="bookmark25"/>
    </w:p>
    <w:p w:rsidR="005A0442" w:rsidRDefault="005A0442" w:rsidP="005A0442">
      <w:pPr>
        <w:pStyle w:val="10"/>
        <w:shd w:val="clear" w:color="auto" w:fill="auto"/>
        <w:spacing w:after="43" w:line="240" w:lineRule="auto"/>
        <w:ind w:left="10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РАЗДЕЛ</w:t>
      </w:r>
      <w:r w:rsidRPr="005A0442">
        <w:rPr>
          <w:color w:val="000000"/>
          <w:sz w:val="28"/>
          <w:szCs w:val="28"/>
          <w:lang w:bidi="ru-RU"/>
        </w:rPr>
        <w:t xml:space="preserve"> III. Организационный</w:t>
      </w:r>
      <w:bookmarkEnd w:id="16"/>
    </w:p>
    <w:p w:rsidR="007A7876" w:rsidRPr="005A0442" w:rsidRDefault="007A7876" w:rsidP="005A0442">
      <w:pPr>
        <w:pStyle w:val="10"/>
        <w:shd w:val="clear" w:color="auto" w:fill="auto"/>
        <w:spacing w:after="43" w:line="240" w:lineRule="auto"/>
        <w:ind w:left="100"/>
        <w:rPr>
          <w:sz w:val="28"/>
          <w:szCs w:val="28"/>
        </w:rPr>
      </w:pPr>
    </w:p>
    <w:p w:rsidR="005A0442" w:rsidRPr="007A7876" w:rsidRDefault="005A0442" w:rsidP="007A7876">
      <w:pPr>
        <w:pStyle w:val="10"/>
        <w:shd w:val="clear" w:color="auto" w:fill="auto"/>
        <w:tabs>
          <w:tab w:val="left" w:pos="2066"/>
        </w:tabs>
        <w:spacing w:after="0" w:line="240" w:lineRule="auto"/>
        <w:jc w:val="both"/>
        <w:rPr>
          <w:sz w:val="28"/>
          <w:szCs w:val="28"/>
        </w:rPr>
      </w:pPr>
      <w:bookmarkStart w:id="17" w:name="bookmark26"/>
      <w:r>
        <w:rPr>
          <w:color w:val="000000"/>
          <w:sz w:val="28"/>
          <w:szCs w:val="28"/>
          <w:lang w:bidi="ru-RU"/>
        </w:rPr>
        <w:t xml:space="preserve">3.1 </w:t>
      </w:r>
      <w:r w:rsidRPr="005A0442">
        <w:rPr>
          <w:color w:val="000000"/>
          <w:sz w:val="28"/>
          <w:szCs w:val="28"/>
          <w:lang w:bidi="ru-RU"/>
        </w:rPr>
        <w:t xml:space="preserve">Общие </w:t>
      </w:r>
      <w:r w:rsidRPr="007A7876">
        <w:rPr>
          <w:color w:val="000000"/>
          <w:sz w:val="28"/>
          <w:szCs w:val="28"/>
          <w:lang w:bidi="ru-RU"/>
        </w:rPr>
        <w:t>требования к условиям реализации Программы воспитания</w:t>
      </w:r>
      <w:bookmarkEnd w:id="17"/>
    </w:p>
    <w:p w:rsidR="007A7876" w:rsidRPr="007A7876" w:rsidRDefault="007A7876" w:rsidP="007A787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Программа воспитания </w:t>
      </w:r>
      <w:r w:rsidR="000E3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МБ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0E3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 «Утянская СОШ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7146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="000E3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дошкольная группа</w:t>
      </w:r>
      <w:r w:rsidR="00714631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="000E341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</w:t>
      </w:r>
      <w:r w:rsidR="007146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ее ценные для нее воспитательно-</w:t>
      </w: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значимые виды совместной деятельности. Уклад </w:t>
      </w:r>
      <w:r w:rsidR="000E341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дошкольной группы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образовате</w:t>
      </w:r>
      <w:r w:rsidR="007146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ль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ного учреждения </w:t>
      </w: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7A7876" w:rsidRPr="007A7876" w:rsidRDefault="007A7876" w:rsidP="007A7876">
      <w:pPr>
        <w:widowControl w:val="0"/>
        <w:tabs>
          <w:tab w:val="left" w:pos="10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1) </w:t>
      </w: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7A7876" w:rsidRPr="007A7876" w:rsidRDefault="007A7876" w:rsidP="007A7876">
      <w:pPr>
        <w:widowControl w:val="0"/>
        <w:tabs>
          <w:tab w:val="left" w:pos="10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Наличие профессиональных кадров и готовность педаг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огического коллектива к достиже</w:t>
      </w: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нию целевых ориентиров Программы воспитания.</w:t>
      </w:r>
    </w:p>
    <w:p w:rsidR="007A7876" w:rsidRPr="007A7876" w:rsidRDefault="007A7876" w:rsidP="007A7876">
      <w:pPr>
        <w:widowControl w:val="0"/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3) </w:t>
      </w: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Взаимодействие с родителями по вопросам воспитания.</w:t>
      </w:r>
    </w:p>
    <w:p w:rsidR="007A7876" w:rsidRPr="007A7876" w:rsidRDefault="007A7876" w:rsidP="007A7876">
      <w:pPr>
        <w:widowControl w:val="0"/>
        <w:tabs>
          <w:tab w:val="left" w:pos="10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4) </w:t>
      </w: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7A7876" w:rsidRPr="007A7876" w:rsidRDefault="007A7876" w:rsidP="007A787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Условия реализации Программы во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спитания (кадровые, материально-</w:t>
      </w: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технические, психолого-педагогические, нормативные, организационн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о-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методические и др.) интегрированы</w:t>
      </w: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соответствующими пунктами</w:t>
      </w:r>
      <w:r w:rsidR="007146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организационного раздела ООП ОУ</w:t>
      </w: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A7876" w:rsidRPr="007A7876" w:rsidRDefault="007A7876" w:rsidP="007A787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Уклад задает и удерживает ценности воспитания - как инвариантные, так и </w:t>
      </w:r>
      <w:r w:rsidRPr="00631DB4">
        <w:rPr>
          <w:rStyle w:val="22"/>
          <w:rFonts w:eastAsiaTheme="minorEastAsia"/>
          <w:b w:val="0"/>
          <w:i w:val="0"/>
          <w:sz w:val="28"/>
          <w:szCs w:val="28"/>
        </w:rPr>
        <w:t>свои собственные,</w:t>
      </w: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для всех участников образовательных отношений: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заведующего учреждением</w:t>
      </w: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воспитателей и специалистов, вспомогательного персонала, воспитанников, родителей (законных представителей), субъекто</w:t>
      </w:r>
      <w:r w:rsidR="000E341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социокультурного окружения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ОУ</w:t>
      </w: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A7876" w:rsidRPr="007A7876" w:rsidRDefault="007A7876" w:rsidP="007A787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Уклад определяется общественным договором, устанавливает</w:t>
      </w:r>
      <w:r w:rsidR="000E341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правила жизни и отношений 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ОУ</w:t>
      </w: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7A7876" w:rsidRPr="007A7876" w:rsidRDefault="007A7876" w:rsidP="007A787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Уклад учитывает специфику и конкретные формы организации распорядка дневного, недельного, месячного, годового цикла жизн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детского сада</w:t>
      </w: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A7876" w:rsidRDefault="0005272E" w:rsidP="007A7876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72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Программе</w:t>
      </w:r>
      <w:r w:rsidR="007A7876" w:rsidRPr="0005272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воспитания уклад </w:t>
      </w:r>
      <w:r w:rsidRPr="0005272E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целенаправленно проектируется</w:t>
      </w:r>
      <w:r w:rsidR="007A7876" w:rsidRPr="0005272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командой </w:t>
      </w:r>
      <w:r w:rsidR="00095F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МБОУ «Утянская СОШ» </w:t>
      </w:r>
      <w:r w:rsidR="00714631">
        <w:rPr>
          <w:rFonts w:ascii="Times New Roman" w:hAnsi="Times New Roman" w:cs="Times New Roman"/>
          <w:color w:val="000000"/>
          <w:sz w:val="28"/>
          <w:szCs w:val="28"/>
          <w:lang w:bidi="ru-RU"/>
        </w:rPr>
        <w:t>(</w:t>
      </w:r>
      <w:r w:rsidR="00095F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дошкольная группа</w:t>
      </w:r>
      <w:r w:rsidR="00714631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Pr="0005272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A7876" w:rsidRPr="0005272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</w:t>
      </w:r>
      <w:r w:rsidRPr="0005272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согласован со</w:t>
      </w:r>
      <w:r w:rsidR="007A7876" w:rsidRPr="0005272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всеми участниками образовательных отношений.</w:t>
      </w:r>
    </w:p>
    <w:p w:rsidR="0005272E" w:rsidRDefault="0005272E" w:rsidP="007A7876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0" w:type="auto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854"/>
        <w:gridCol w:w="4397"/>
        <w:gridCol w:w="4115"/>
      </w:tblGrid>
      <w:tr w:rsidR="0005272E" w:rsidRPr="0005272E" w:rsidTr="0005272E">
        <w:trPr>
          <w:trHeight w:val="53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72E" w:rsidRPr="00F05AF2" w:rsidRDefault="0005272E" w:rsidP="0005272E">
            <w:pPr>
              <w:spacing w:after="0" w:line="240" w:lineRule="exact"/>
              <w:rPr>
                <w:b/>
                <w:sz w:val="24"/>
                <w:szCs w:val="24"/>
              </w:rPr>
            </w:pPr>
            <w:r w:rsidRPr="00F05AF2">
              <w:rPr>
                <w:rStyle w:val="20"/>
                <w:rFonts w:eastAsiaTheme="minorEastAsia"/>
                <w:b/>
                <w:sz w:val="24"/>
                <w:szCs w:val="24"/>
              </w:rPr>
              <w:t>№ 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72E" w:rsidRPr="00F05AF2" w:rsidRDefault="0005272E" w:rsidP="0005272E">
            <w:pPr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F05AF2">
              <w:rPr>
                <w:rStyle w:val="20"/>
                <w:rFonts w:eastAsiaTheme="minorEastAsia"/>
                <w:b/>
                <w:sz w:val="24"/>
                <w:szCs w:val="24"/>
              </w:rPr>
              <w:t>Шаг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72E" w:rsidRPr="00F05AF2" w:rsidRDefault="0005272E" w:rsidP="0005272E">
            <w:pPr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F05AF2">
              <w:rPr>
                <w:rStyle w:val="20"/>
                <w:rFonts w:eastAsiaTheme="minorEastAsia"/>
                <w:b/>
                <w:sz w:val="24"/>
                <w:szCs w:val="24"/>
              </w:rPr>
              <w:t>Оформление</w:t>
            </w:r>
          </w:p>
        </w:tc>
      </w:tr>
      <w:tr w:rsidR="0005272E" w:rsidRPr="0005272E" w:rsidTr="0005272E">
        <w:trPr>
          <w:trHeight w:val="125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72E" w:rsidRPr="0005272E" w:rsidRDefault="0005272E" w:rsidP="0005272E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05272E">
              <w:rPr>
                <w:rStyle w:val="20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72E" w:rsidRPr="0005272E" w:rsidRDefault="0005272E" w:rsidP="0005272E">
            <w:pPr>
              <w:spacing w:after="0"/>
              <w:rPr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Определено</w:t>
            </w:r>
            <w:r w:rsidRPr="0005272E">
              <w:rPr>
                <w:rStyle w:val="20"/>
                <w:rFonts w:eastAsiaTheme="minorEastAsia"/>
                <w:sz w:val="24"/>
                <w:szCs w:val="24"/>
              </w:rPr>
              <w:t xml:space="preserve">  ценностно-смысловое наполнение жизнедеятельности детского сада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72E" w:rsidRPr="0005272E" w:rsidRDefault="00095FED" w:rsidP="0005272E">
            <w:pPr>
              <w:spacing w:after="0"/>
              <w:rPr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Устав </w:t>
            </w:r>
            <w:r w:rsidR="0005272E" w:rsidRPr="0005272E">
              <w:rPr>
                <w:rStyle w:val="20"/>
                <w:rFonts w:eastAsiaTheme="minorEastAsia"/>
                <w:sz w:val="24"/>
                <w:szCs w:val="24"/>
              </w:rPr>
              <w:t>ОУ, локальные акты</w:t>
            </w:r>
          </w:p>
        </w:tc>
      </w:tr>
      <w:tr w:rsidR="0005272E" w:rsidRPr="0005272E" w:rsidTr="0005272E">
        <w:trPr>
          <w:trHeight w:val="337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72E" w:rsidRPr="0005272E" w:rsidRDefault="0005272E" w:rsidP="0005272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5272E">
              <w:rPr>
                <w:rStyle w:val="20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72E" w:rsidRPr="0005272E" w:rsidRDefault="0005272E" w:rsidP="000527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Отражение</w:t>
            </w:r>
            <w:r w:rsidRPr="0005272E"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Theme="minorEastAsia"/>
                <w:sz w:val="24"/>
                <w:szCs w:val="24"/>
              </w:rPr>
              <w:t>ценностно-смыслового наполнения</w:t>
            </w:r>
            <w:r w:rsidRPr="0005272E">
              <w:rPr>
                <w:rStyle w:val="20"/>
                <w:rFonts w:eastAsiaTheme="minorEastAsia"/>
                <w:sz w:val="24"/>
                <w:szCs w:val="24"/>
              </w:rPr>
              <w:t xml:space="preserve"> во всех форматах </w:t>
            </w:r>
            <w:r w:rsidR="00095FED">
              <w:rPr>
                <w:rStyle w:val="20"/>
                <w:rFonts w:eastAsiaTheme="minorEastAsia"/>
                <w:sz w:val="24"/>
                <w:szCs w:val="24"/>
              </w:rPr>
              <w:t xml:space="preserve">жизнедеятельности </w:t>
            </w:r>
            <w:r>
              <w:rPr>
                <w:rStyle w:val="20"/>
                <w:rFonts w:eastAsiaTheme="minorEastAsia"/>
                <w:sz w:val="24"/>
                <w:szCs w:val="24"/>
              </w:rPr>
              <w:t>ОУ</w:t>
            </w:r>
            <w:r w:rsidRPr="0005272E">
              <w:rPr>
                <w:rStyle w:val="20"/>
                <w:rFonts w:eastAsiaTheme="minorEastAsia"/>
                <w:sz w:val="24"/>
                <w:szCs w:val="24"/>
              </w:rPr>
              <w:t>:</w:t>
            </w:r>
          </w:p>
          <w:p w:rsidR="0005272E" w:rsidRPr="0005272E" w:rsidRDefault="0005272E" w:rsidP="0005272E">
            <w:pPr>
              <w:widowControl w:val="0"/>
              <w:numPr>
                <w:ilvl w:val="0"/>
                <w:numId w:val="8"/>
              </w:numPr>
              <w:tabs>
                <w:tab w:val="left" w:pos="187"/>
              </w:tabs>
              <w:spacing w:after="0" w:line="317" w:lineRule="exact"/>
              <w:ind w:left="300" w:hanging="30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специфика</w:t>
            </w:r>
            <w:r w:rsidRPr="0005272E">
              <w:rPr>
                <w:rStyle w:val="20"/>
                <w:rFonts w:eastAsiaTheme="minorEastAsia"/>
                <w:sz w:val="24"/>
                <w:szCs w:val="24"/>
              </w:rPr>
              <w:t xml:space="preserve"> организации видов деятельности;</w:t>
            </w:r>
          </w:p>
          <w:p w:rsidR="0005272E" w:rsidRPr="0005272E" w:rsidRDefault="0005272E" w:rsidP="0005272E">
            <w:pPr>
              <w:widowControl w:val="0"/>
              <w:numPr>
                <w:ilvl w:val="0"/>
                <w:numId w:val="8"/>
              </w:numPr>
              <w:tabs>
                <w:tab w:val="left" w:pos="187"/>
              </w:tabs>
              <w:spacing w:after="0" w:line="317" w:lineRule="exact"/>
              <w:ind w:left="300" w:hanging="30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5272E">
              <w:rPr>
                <w:rStyle w:val="20"/>
                <w:rFonts w:eastAsiaTheme="minorEastAsia"/>
                <w:sz w:val="24"/>
                <w:szCs w:val="24"/>
              </w:rPr>
              <w:t>обустройство развивающей предметно-пространственной среды;</w:t>
            </w:r>
          </w:p>
          <w:p w:rsidR="0005272E" w:rsidRPr="0005272E" w:rsidRDefault="0005272E" w:rsidP="0005272E">
            <w:pPr>
              <w:widowControl w:val="0"/>
              <w:numPr>
                <w:ilvl w:val="0"/>
                <w:numId w:val="8"/>
              </w:numPr>
              <w:tabs>
                <w:tab w:val="left" w:pos="187"/>
              </w:tabs>
              <w:spacing w:after="0"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организация режима дня; </w:t>
            </w:r>
            <w:r w:rsidR="00095FED">
              <w:rPr>
                <w:rStyle w:val="20"/>
                <w:rFonts w:eastAsiaTheme="minorEastAsia"/>
                <w:sz w:val="24"/>
                <w:szCs w:val="24"/>
              </w:rPr>
              <w:t xml:space="preserve">разработка традиций и ритуалов </w:t>
            </w:r>
            <w:r>
              <w:rPr>
                <w:rStyle w:val="20"/>
                <w:rFonts w:eastAsiaTheme="minorEastAsia"/>
                <w:sz w:val="24"/>
                <w:szCs w:val="24"/>
              </w:rPr>
              <w:t>ОУ</w:t>
            </w:r>
            <w:r w:rsidRPr="0005272E">
              <w:rPr>
                <w:rStyle w:val="20"/>
                <w:rFonts w:eastAsiaTheme="minorEastAsia"/>
                <w:sz w:val="24"/>
                <w:szCs w:val="24"/>
              </w:rPr>
              <w:t>;</w:t>
            </w:r>
          </w:p>
          <w:p w:rsidR="0005272E" w:rsidRPr="0005272E" w:rsidRDefault="0005272E" w:rsidP="0005272E">
            <w:pPr>
              <w:widowControl w:val="0"/>
              <w:numPr>
                <w:ilvl w:val="0"/>
                <w:numId w:val="8"/>
              </w:numPr>
              <w:tabs>
                <w:tab w:val="left" w:pos="187"/>
              </w:tabs>
              <w:spacing w:after="0"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5272E">
              <w:rPr>
                <w:rStyle w:val="20"/>
                <w:rFonts w:eastAsiaTheme="minorEastAsia"/>
                <w:sz w:val="24"/>
                <w:szCs w:val="24"/>
              </w:rPr>
              <w:t>праздники и мероприятия.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72E" w:rsidRPr="0005272E" w:rsidRDefault="00714631" w:rsidP="000527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ООП </w:t>
            </w:r>
            <w:r w:rsidR="0005272E" w:rsidRPr="0005272E">
              <w:rPr>
                <w:rStyle w:val="20"/>
                <w:rFonts w:eastAsiaTheme="minorEastAsia"/>
                <w:sz w:val="24"/>
                <w:szCs w:val="24"/>
              </w:rPr>
              <w:t>О</w:t>
            </w:r>
            <w:r>
              <w:rPr>
                <w:rStyle w:val="20"/>
                <w:rFonts w:eastAsiaTheme="minorEastAsia"/>
                <w:sz w:val="24"/>
                <w:szCs w:val="24"/>
              </w:rPr>
              <w:t>У</w:t>
            </w:r>
            <w:r w:rsidR="0005272E" w:rsidRPr="0005272E">
              <w:rPr>
                <w:rStyle w:val="20"/>
                <w:rFonts w:eastAsiaTheme="minorEastAsia"/>
                <w:sz w:val="24"/>
                <w:szCs w:val="24"/>
              </w:rPr>
              <w:t xml:space="preserve"> и Программа воспитания</w:t>
            </w:r>
          </w:p>
        </w:tc>
      </w:tr>
      <w:tr w:rsidR="0005272E" w:rsidRPr="0005272E" w:rsidTr="0005272E">
        <w:trPr>
          <w:trHeight w:val="177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72E" w:rsidRPr="0005272E" w:rsidRDefault="0005272E" w:rsidP="0005272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5272E">
              <w:rPr>
                <w:rStyle w:val="20"/>
                <w:rFonts w:eastAsiaTheme="minorEastAsia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72E" w:rsidRPr="0005272E" w:rsidRDefault="006F5872" w:rsidP="006F58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Согласование со</w:t>
            </w:r>
            <w:r w:rsidR="0005272E" w:rsidRPr="0005272E">
              <w:rPr>
                <w:rStyle w:val="20"/>
                <w:rFonts w:eastAsiaTheme="minorEastAsia"/>
                <w:sz w:val="24"/>
                <w:szCs w:val="24"/>
              </w:rPr>
              <w:t xml:space="preserve"> всеми участниками обра</w:t>
            </w:r>
            <w:r w:rsidR="00095FED">
              <w:rPr>
                <w:rStyle w:val="20"/>
                <w:rFonts w:eastAsiaTheme="minorEastAsia"/>
                <w:sz w:val="24"/>
                <w:szCs w:val="24"/>
              </w:rPr>
              <w:t xml:space="preserve">зовательных отношений уклада </w:t>
            </w:r>
            <w:r>
              <w:rPr>
                <w:rStyle w:val="20"/>
                <w:rFonts w:eastAsiaTheme="minorEastAsia"/>
                <w:sz w:val="24"/>
                <w:szCs w:val="24"/>
              </w:rPr>
              <w:t>ОУ</w:t>
            </w:r>
            <w:r w:rsidR="0005272E" w:rsidRPr="0005272E">
              <w:rPr>
                <w:rStyle w:val="20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72E" w:rsidRPr="0005272E" w:rsidRDefault="0005272E" w:rsidP="000527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5272E">
              <w:rPr>
                <w:rStyle w:val="20"/>
                <w:rFonts w:eastAsiaTheme="minorEastAsia"/>
                <w:sz w:val="24"/>
                <w:szCs w:val="24"/>
              </w:rPr>
              <w:t>Требования к кадровому составу и профессиональной подготовке</w:t>
            </w:r>
            <w:r w:rsidR="00095FED">
              <w:rPr>
                <w:rStyle w:val="20"/>
                <w:rFonts w:eastAsiaTheme="minorEastAsia"/>
                <w:sz w:val="24"/>
                <w:szCs w:val="24"/>
              </w:rPr>
              <w:t xml:space="preserve"> сотрудников. Взаимодействие </w:t>
            </w:r>
            <w:r w:rsidR="006F5872">
              <w:rPr>
                <w:rStyle w:val="20"/>
                <w:rFonts w:eastAsiaTheme="minorEastAsia"/>
                <w:sz w:val="24"/>
                <w:szCs w:val="24"/>
              </w:rPr>
              <w:t>ОУ</w:t>
            </w:r>
            <w:r w:rsidRPr="0005272E">
              <w:rPr>
                <w:rStyle w:val="20"/>
                <w:rFonts w:eastAsiaTheme="minorEastAsia"/>
                <w:sz w:val="24"/>
                <w:szCs w:val="24"/>
              </w:rPr>
              <w:t xml:space="preserve"> с семьями воспитанников.</w:t>
            </w:r>
          </w:p>
          <w:p w:rsidR="0005272E" w:rsidRPr="0005272E" w:rsidRDefault="00095FED" w:rsidP="000527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Социальное партнерство </w:t>
            </w:r>
            <w:r w:rsidR="006F5872">
              <w:rPr>
                <w:rStyle w:val="20"/>
                <w:rFonts w:eastAsiaTheme="minorEastAsia"/>
                <w:sz w:val="24"/>
                <w:szCs w:val="24"/>
              </w:rPr>
              <w:t>ОУ</w:t>
            </w:r>
            <w:r w:rsidR="0005272E" w:rsidRPr="0005272E">
              <w:rPr>
                <w:rStyle w:val="20"/>
                <w:rFonts w:eastAsiaTheme="minorEastAsia"/>
                <w:sz w:val="24"/>
                <w:szCs w:val="24"/>
              </w:rPr>
              <w:t xml:space="preserve"> с социальным окружением.</w:t>
            </w:r>
          </w:p>
          <w:p w:rsidR="0005272E" w:rsidRPr="0005272E" w:rsidRDefault="0005272E" w:rsidP="000527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5272E">
              <w:rPr>
                <w:rStyle w:val="20"/>
                <w:rFonts w:eastAsiaTheme="minorEastAsia"/>
                <w:sz w:val="24"/>
                <w:szCs w:val="24"/>
              </w:rPr>
              <w:t>Договоры и локальные нормативные акты.</w:t>
            </w:r>
          </w:p>
        </w:tc>
      </w:tr>
    </w:tbl>
    <w:p w:rsidR="00AC1826" w:rsidRPr="0005272E" w:rsidRDefault="00AC1826" w:rsidP="007A787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6F5872" w:rsidRPr="006F5872" w:rsidRDefault="006F5872" w:rsidP="006F5872">
      <w:pPr>
        <w:spacing w:after="0" w:line="240" w:lineRule="auto"/>
        <w:ind w:right="1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F5872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Уклад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 w:rsidR="00095F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МБ</w:t>
      </w:r>
      <w:r w:rsidR="0096075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ОУ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 w:rsidR="00095F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Утянская СОШ»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воспитанники</w:t>
      </w:r>
      <w:r w:rsidRPr="006F58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определяют особенности воспитывающей среды. Воспитывающая среда раскрывает заданные укладом ценностно-смысловые ориентиры. Воспитывающая среда -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6F5872" w:rsidRPr="006F5872" w:rsidRDefault="006F5872" w:rsidP="006F5872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F58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Воспитывающая среда </w:t>
      </w:r>
      <w:r w:rsidR="00B763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ОУ </w:t>
      </w:r>
      <w:r w:rsidRPr="006F587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строится по трем линиям:</w:t>
      </w:r>
    </w:p>
    <w:p w:rsidR="006F5872" w:rsidRPr="006F5872" w:rsidRDefault="006F5872" w:rsidP="006F5872">
      <w:pPr>
        <w:widowControl w:val="0"/>
        <w:numPr>
          <w:ilvl w:val="0"/>
          <w:numId w:val="9"/>
        </w:numPr>
        <w:tabs>
          <w:tab w:val="left" w:pos="990"/>
        </w:tabs>
        <w:spacing w:after="0" w:line="240" w:lineRule="auto"/>
        <w:ind w:right="1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F5872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6F5872" w:rsidRPr="006F5872" w:rsidRDefault="006F5872" w:rsidP="006F5872">
      <w:pPr>
        <w:widowControl w:val="0"/>
        <w:numPr>
          <w:ilvl w:val="0"/>
          <w:numId w:val="9"/>
        </w:numPr>
        <w:tabs>
          <w:tab w:val="left" w:pos="990"/>
        </w:tabs>
        <w:spacing w:after="0" w:line="240" w:lineRule="auto"/>
        <w:ind w:right="1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F5872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6F5872" w:rsidRPr="006F5872" w:rsidRDefault="006F5872" w:rsidP="006F5872">
      <w:pPr>
        <w:widowControl w:val="0"/>
        <w:numPr>
          <w:ilvl w:val="0"/>
          <w:numId w:val="9"/>
        </w:numPr>
        <w:tabs>
          <w:tab w:val="left" w:pos="990"/>
        </w:tabs>
        <w:spacing w:after="0" w:line="240" w:lineRule="auto"/>
        <w:ind w:right="1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F5872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«от ребенка», который самостоятельно действует, творит, получает опыт деятельности, в особенности - игровой.</w:t>
      </w:r>
    </w:p>
    <w:p w:rsidR="006F5872" w:rsidRDefault="006F5872" w:rsidP="006F5872">
      <w:pPr>
        <w:widowControl w:val="0"/>
        <w:tabs>
          <w:tab w:val="left" w:pos="990"/>
        </w:tabs>
        <w:spacing w:after="0" w:line="240" w:lineRule="auto"/>
        <w:ind w:left="740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00195B" w:rsidRPr="006F5872" w:rsidRDefault="0000195B" w:rsidP="006F5872">
      <w:pPr>
        <w:widowControl w:val="0"/>
        <w:tabs>
          <w:tab w:val="left" w:pos="990"/>
        </w:tabs>
        <w:spacing w:after="0" w:line="240" w:lineRule="auto"/>
        <w:ind w:left="740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6F5872" w:rsidRDefault="006F5872" w:rsidP="006F5872">
      <w:pPr>
        <w:pStyle w:val="10"/>
        <w:shd w:val="clear" w:color="auto" w:fill="auto"/>
        <w:tabs>
          <w:tab w:val="left" w:pos="2606"/>
        </w:tabs>
        <w:spacing w:after="0" w:line="240" w:lineRule="auto"/>
        <w:rPr>
          <w:color w:val="000000"/>
          <w:sz w:val="28"/>
          <w:szCs w:val="28"/>
          <w:lang w:bidi="ru-RU"/>
        </w:rPr>
      </w:pPr>
      <w:bookmarkStart w:id="18" w:name="bookmark27"/>
      <w:r>
        <w:rPr>
          <w:color w:val="000000"/>
          <w:sz w:val="28"/>
          <w:szCs w:val="28"/>
          <w:lang w:bidi="ru-RU"/>
        </w:rPr>
        <w:t xml:space="preserve">3.2. </w:t>
      </w:r>
      <w:r w:rsidRPr="006F5872">
        <w:rPr>
          <w:color w:val="000000"/>
          <w:sz w:val="28"/>
          <w:szCs w:val="28"/>
          <w:lang w:bidi="ru-RU"/>
        </w:rPr>
        <w:t>Взаимодейств</w:t>
      </w:r>
      <w:r w:rsidR="00B763C1">
        <w:rPr>
          <w:color w:val="000000"/>
          <w:sz w:val="28"/>
          <w:szCs w:val="28"/>
          <w:lang w:bidi="ru-RU"/>
        </w:rPr>
        <w:t xml:space="preserve">ия взрослого с детьми. События </w:t>
      </w:r>
      <w:r w:rsidRPr="006F5872">
        <w:rPr>
          <w:color w:val="000000"/>
          <w:sz w:val="28"/>
          <w:szCs w:val="28"/>
          <w:lang w:bidi="ru-RU"/>
        </w:rPr>
        <w:t>О</w:t>
      </w:r>
      <w:bookmarkEnd w:id="18"/>
      <w:r>
        <w:rPr>
          <w:color w:val="000000"/>
          <w:sz w:val="28"/>
          <w:szCs w:val="28"/>
          <w:lang w:bidi="ru-RU"/>
        </w:rPr>
        <w:t>У</w:t>
      </w:r>
    </w:p>
    <w:p w:rsidR="0000195B" w:rsidRDefault="0000195B" w:rsidP="006F5872">
      <w:pPr>
        <w:pStyle w:val="10"/>
        <w:shd w:val="clear" w:color="auto" w:fill="auto"/>
        <w:tabs>
          <w:tab w:val="left" w:pos="2606"/>
        </w:tabs>
        <w:spacing w:after="0" w:line="240" w:lineRule="auto"/>
        <w:rPr>
          <w:color w:val="000000"/>
          <w:sz w:val="28"/>
          <w:szCs w:val="28"/>
          <w:lang w:bidi="ru-RU"/>
        </w:rPr>
      </w:pPr>
    </w:p>
    <w:p w:rsidR="006F5872" w:rsidRPr="006F5872" w:rsidRDefault="006F5872" w:rsidP="006F5872">
      <w:pPr>
        <w:spacing w:after="0" w:line="240" w:lineRule="auto"/>
        <w:ind w:right="1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F587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Событие -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C837CA" w:rsidRDefault="006F5872" w:rsidP="00C837CA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F587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Воспитательное событие -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F58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</w:t>
      </w:r>
    </w:p>
    <w:p w:rsidR="00C837CA" w:rsidRPr="006F5872" w:rsidRDefault="00C837CA" w:rsidP="00C837CA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F58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</w:t>
      </w:r>
      <w:r w:rsidRPr="006F5872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6F5872" w:rsidRDefault="006F5872" w:rsidP="006F5872">
      <w:pPr>
        <w:spacing w:after="0" w:line="240" w:lineRule="auto"/>
        <w:ind w:right="140"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F58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Планируемые и подготовленные педагогом воспитательные события </w:t>
      </w:r>
      <w:r w:rsidR="00C837C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реализуются </w:t>
      </w:r>
      <w:r w:rsidRPr="006F58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соответствии с календарным </w:t>
      </w:r>
      <w:r w:rsidR="00B763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планом воспитательной работы </w:t>
      </w:r>
      <w:r w:rsidR="00C837C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ОУ</w:t>
      </w:r>
      <w:r w:rsidRPr="006F5872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группы, ситуацией развития конкретного ребенка.</w:t>
      </w:r>
    </w:p>
    <w:p w:rsidR="00A0236E" w:rsidRDefault="00A0236E" w:rsidP="006F5872">
      <w:pPr>
        <w:spacing w:after="0" w:line="240" w:lineRule="auto"/>
        <w:ind w:right="140"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Использование различных методов воспитания способствует педагогу воздействовать на сознание воспитуемых, </w:t>
      </w:r>
      <w:r w:rsidR="004C43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направлять на достижение цели воспитания.</w:t>
      </w:r>
    </w:p>
    <w:p w:rsidR="004C4374" w:rsidRPr="00E44757" w:rsidRDefault="00A0236E" w:rsidP="004C4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36E">
        <w:rPr>
          <w:rFonts w:ascii="Times New Roman" w:eastAsia="Times New Roman" w:hAnsi="Times New Roman" w:cs="Times New Roman"/>
          <w:sz w:val="28"/>
          <w:szCs w:val="28"/>
        </w:rPr>
        <w:t>Наиболее эффективные методы воспитания</w:t>
      </w:r>
      <w:r w:rsidR="00B763C1">
        <w:rPr>
          <w:rFonts w:ascii="Times New Roman" w:eastAsia="Times New Roman" w:hAnsi="Times New Roman" w:cs="Times New Roman"/>
          <w:sz w:val="28"/>
          <w:szCs w:val="28"/>
        </w:rPr>
        <w:t>, используемые педагогами МБ</w:t>
      </w:r>
      <w:r w:rsidR="004C4374" w:rsidRPr="00E44757">
        <w:rPr>
          <w:rFonts w:ascii="Times New Roman" w:eastAsia="Times New Roman" w:hAnsi="Times New Roman" w:cs="Times New Roman"/>
          <w:sz w:val="28"/>
          <w:szCs w:val="28"/>
        </w:rPr>
        <w:t>ОУ «</w:t>
      </w:r>
      <w:r w:rsidR="00B763C1">
        <w:rPr>
          <w:rFonts w:ascii="Times New Roman" w:eastAsia="Times New Roman" w:hAnsi="Times New Roman" w:cs="Times New Roman"/>
          <w:sz w:val="28"/>
          <w:szCs w:val="28"/>
        </w:rPr>
        <w:t>Утянская СОШ</w:t>
      </w:r>
      <w:r w:rsidR="004C4374" w:rsidRPr="00E4475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0236E">
        <w:rPr>
          <w:rFonts w:ascii="Times New Roman" w:eastAsia="Times New Roman" w:hAnsi="Times New Roman" w:cs="Times New Roman"/>
          <w:sz w:val="28"/>
          <w:szCs w:val="28"/>
        </w:rPr>
        <w:t xml:space="preserve"> это методы, которые обеспечивают создание у детей практического опыта общественного поведения. </w:t>
      </w:r>
    </w:p>
    <w:p w:rsidR="00A0236E" w:rsidRPr="00A0236E" w:rsidRDefault="00A0236E" w:rsidP="004C437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</w:rPr>
      </w:pPr>
      <w:r w:rsidRPr="00E44757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 приучения </w:t>
      </w:r>
      <w:r w:rsidRPr="00A0236E">
        <w:rPr>
          <w:rFonts w:ascii="Times New Roman" w:eastAsia="Times New Roman" w:hAnsi="Times New Roman" w:cs="Times New Roman"/>
          <w:sz w:val="28"/>
          <w:szCs w:val="28"/>
        </w:rPr>
        <w:t>ребенка к положительным формам общественного поведения, в</w:t>
      </w:r>
      <w:r w:rsidR="004C4374" w:rsidRPr="00E44757">
        <w:rPr>
          <w:rFonts w:ascii="Times New Roman" w:eastAsia="Times New Roman" w:hAnsi="Times New Roman" w:cs="Times New Roman"/>
          <w:sz w:val="28"/>
          <w:szCs w:val="28"/>
        </w:rPr>
        <w:t xml:space="preserve">оспитания нравственных привычек - </w:t>
      </w:r>
      <w:r w:rsidRPr="00A0236E">
        <w:rPr>
          <w:rFonts w:ascii="Times New Roman" w:eastAsia="Times New Roman" w:hAnsi="Times New Roman" w:cs="Times New Roman"/>
          <w:sz w:val="28"/>
          <w:szCs w:val="28"/>
        </w:rPr>
        <w:t>предполагает включение детей в разнообразную практическую деятельность, в общение со сверстниками и взрослыми в естественных жизненных ситуациях и в специально создаваемых, стимулирующих дошкольников к таким поступкам.</w:t>
      </w:r>
    </w:p>
    <w:p w:rsidR="00A0236E" w:rsidRPr="00A0236E" w:rsidRDefault="00A0236E" w:rsidP="004C437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</w:rPr>
      </w:pPr>
      <w:r w:rsidRPr="00E44757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 показ действия</w:t>
      </w:r>
      <w:r w:rsidRPr="00A0236E">
        <w:rPr>
          <w:rFonts w:ascii="Times New Roman" w:eastAsia="Times New Roman" w:hAnsi="Times New Roman" w:cs="Times New Roman"/>
          <w:sz w:val="28"/>
          <w:szCs w:val="28"/>
        </w:rPr>
        <w:t>. С его помощью формируется такое важное качество, как самостоятельнос</w:t>
      </w:r>
      <w:r w:rsidR="008A7AA8">
        <w:rPr>
          <w:rFonts w:ascii="Times New Roman" w:eastAsia="Times New Roman" w:hAnsi="Times New Roman" w:cs="Times New Roman"/>
          <w:sz w:val="28"/>
          <w:szCs w:val="28"/>
        </w:rPr>
        <w:t xml:space="preserve">ть. В условиях жизни ребенка в </w:t>
      </w:r>
      <w:r w:rsidRPr="00A0236E">
        <w:rPr>
          <w:rFonts w:ascii="Times New Roman" w:eastAsia="Times New Roman" w:hAnsi="Times New Roman" w:cs="Times New Roman"/>
          <w:sz w:val="28"/>
          <w:szCs w:val="28"/>
        </w:rPr>
        <w:t>ОУ самостоятельность приобретает ярко выраженный нравственный, общественный аспект.</w:t>
      </w:r>
    </w:p>
    <w:p w:rsidR="00A0236E" w:rsidRPr="00A0236E" w:rsidRDefault="00A0236E" w:rsidP="004C437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</w:rPr>
      </w:pPr>
      <w:r w:rsidRPr="00E44757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 организации деятельности</w:t>
      </w:r>
      <w:r w:rsidRPr="00A0236E">
        <w:rPr>
          <w:rFonts w:ascii="Times New Roman" w:eastAsia="Times New Roman" w:hAnsi="Times New Roman" w:cs="Times New Roman"/>
          <w:sz w:val="28"/>
          <w:szCs w:val="28"/>
        </w:rPr>
        <w:t>, которая и в дошкольном возрасте, особенно старшем, носит общественно полезный характер. В первую очередь это совместный, коллективный труд детей.</w:t>
      </w:r>
    </w:p>
    <w:p w:rsidR="004C4374" w:rsidRPr="00E44757" w:rsidRDefault="004C4374" w:rsidP="004C4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757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A0236E" w:rsidRPr="00E44757">
        <w:rPr>
          <w:rFonts w:ascii="Times New Roman" w:eastAsia="Times New Roman" w:hAnsi="Times New Roman" w:cs="Times New Roman"/>
          <w:i/>
          <w:iCs/>
          <w:sz w:val="28"/>
          <w:szCs w:val="28"/>
        </w:rPr>
        <w:t>гра – </w:t>
      </w:r>
      <w:r w:rsidR="00A0236E" w:rsidRPr="00A0236E">
        <w:rPr>
          <w:rFonts w:ascii="Times New Roman" w:eastAsia="Times New Roman" w:hAnsi="Times New Roman" w:cs="Times New Roman"/>
          <w:sz w:val="28"/>
          <w:szCs w:val="28"/>
        </w:rPr>
        <w:t xml:space="preserve">действенный метод воспитания в сфере личностного развития. Ценность ее как средства и действенного метода воспитания в том, что эта деятельность дает ребенку возможность наиболее свободно и самостоятельно устанавливать связи и отношения с другими детьми, выбирать цели, подбирать материалы и находить средства осуществления замысла. </w:t>
      </w:r>
    </w:p>
    <w:p w:rsidR="00A0236E" w:rsidRPr="00A0236E" w:rsidRDefault="004C4374" w:rsidP="004C43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E44757">
        <w:rPr>
          <w:rFonts w:ascii="Helvetica" w:eastAsia="Times New Roman" w:hAnsi="Helvetica" w:cs="Helvetica"/>
          <w:sz w:val="28"/>
          <w:szCs w:val="28"/>
        </w:rPr>
        <w:tab/>
      </w:r>
      <w:r w:rsidRPr="00E4475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0236E" w:rsidRPr="00E44757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 убеждения</w:t>
      </w:r>
      <w:r w:rsidR="00A0236E" w:rsidRPr="00A0236E">
        <w:rPr>
          <w:rFonts w:ascii="Times New Roman" w:eastAsia="Times New Roman" w:hAnsi="Times New Roman" w:cs="Times New Roman"/>
          <w:sz w:val="28"/>
          <w:szCs w:val="28"/>
        </w:rPr>
        <w:t>. Его используют через доброе, умное слово воспитателя, и с помощью художественных произведений, и через умело организованную деятельность.</w:t>
      </w:r>
    </w:p>
    <w:p w:rsidR="00A0236E" w:rsidRPr="00A0236E" w:rsidRDefault="00A0236E" w:rsidP="004C437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</w:rPr>
      </w:pPr>
      <w:r w:rsidRPr="00E44757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 положительного примера</w:t>
      </w:r>
      <w:r w:rsidRPr="00A0236E">
        <w:rPr>
          <w:rFonts w:ascii="Times New Roman" w:eastAsia="Times New Roman" w:hAnsi="Times New Roman" w:cs="Times New Roman"/>
          <w:sz w:val="28"/>
          <w:szCs w:val="28"/>
        </w:rPr>
        <w:t>. Этот метод используется в педагогическом процессе для организации детской деятельности в повседневной жизни. Важно, чтобы положительный пример становился для ребенка образцом для подражания.</w:t>
      </w:r>
    </w:p>
    <w:p w:rsidR="004C4374" w:rsidRPr="00E44757" w:rsidRDefault="00A0236E" w:rsidP="004C4374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sz w:val="28"/>
          <w:szCs w:val="28"/>
        </w:rPr>
      </w:pPr>
      <w:r w:rsidRPr="00E44757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Методы поощрения. </w:t>
      </w:r>
      <w:r w:rsidRPr="00A0236E">
        <w:rPr>
          <w:rFonts w:ascii="Times New Roman" w:eastAsia="Times New Roman" w:hAnsi="Times New Roman" w:cs="Times New Roman"/>
          <w:sz w:val="28"/>
          <w:szCs w:val="28"/>
        </w:rPr>
        <w:t xml:space="preserve">Чаще всего используются при повседневном общении взрослого с детьми. Они могут иметь положительное воздействие. В поощрениях и наказаниях чаще всего фиксируется результат воспитания в сфере личностного развития. </w:t>
      </w:r>
    </w:p>
    <w:p w:rsidR="004C4374" w:rsidRPr="00E44757" w:rsidRDefault="004C4374" w:rsidP="004C4374">
      <w:pPr>
        <w:pStyle w:val="a4"/>
        <w:shd w:val="clear" w:color="auto" w:fill="FFFFFF"/>
        <w:spacing w:after="0" w:line="240" w:lineRule="auto"/>
        <w:ind w:left="0" w:firstLine="720"/>
        <w:rPr>
          <w:rFonts w:ascii="Helvetica" w:eastAsia="Times New Roman" w:hAnsi="Helvetica" w:cs="Helvetica"/>
          <w:sz w:val="28"/>
          <w:szCs w:val="28"/>
        </w:rPr>
      </w:pPr>
      <w:r w:rsidRPr="00E44757">
        <w:rPr>
          <w:rFonts w:ascii="Times New Roman" w:eastAsia="Times New Roman" w:hAnsi="Times New Roman" w:cs="Times New Roman"/>
          <w:sz w:val="28"/>
          <w:szCs w:val="28"/>
        </w:rPr>
        <w:t>Следующие методы можно отнести к груп</w:t>
      </w:r>
      <w:r w:rsidR="007146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44757">
        <w:rPr>
          <w:rFonts w:ascii="Times New Roman" w:eastAsia="Times New Roman" w:hAnsi="Times New Roman" w:cs="Times New Roman"/>
          <w:sz w:val="28"/>
          <w:szCs w:val="28"/>
        </w:rPr>
        <w:t>овым методам воспита</w:t>
      </w:r>
      <w:r w:rsidR="007146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44757">
        <w:rPr>
          <w:rFonts w:ascii="Times New Roman" w:eastAsia="Times New Roman" w:hAnsi="Times New Roman" w:cs="Times New Roman"/>
          <w:sz w:val="28"/>
          <w:szCs w:val="28"/>
        </w:rPr>
        <w:t>ельного воздействия</w:t>
      </w:r>
    </w:p>
    <w:p w:rsidR="004C4374" w:rsidRPr="00E44757" w:rsidRDefault="004C4374" w:rsidP="004C4374">
      <w:pPr>
        <w:pStyle w:val="a4"/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E44757">
        <w:rPr>
          <w:rFonts w:ascii="Times New Roman" w:eastAsia="Times New Roman" w:hAnsi="Times New Roman" w:cs="Times New Roman"/>
          <w:i/>
          <w:iCs/>
          <w:sz w:val="28"/>
          <w:szCs w:val="28"/>
        </w:rPr>
        <w:t>- беседы воспитателя на этические темы;</w:t>
      </w:r>
    </w:p>
    <w:p w:rsidR="004C4374" w:rsidRPr="00E44757" w:rsidRDefault="004C4374" w:rsidP="004C4374">
      <w:pPr>
        <w:pStyle w:val="a4"/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E44757">
        <w:rPr>
          <w:rFonts w:ascii="Times New Roman" w:eastAsia="Times New Roman" w:hAnsi="Times New Roman" w:cs="Times New Roman"/>
          <w:i/>
          <w:iCs/>
          <w:sz w:val="28"/>
          <w:szCs w:val="28"/>
        </w:rPr>
        <w:t>- чтение художественной литературы и рассказывание;</w:t>
      </w:r>
    </w:p>
    <w:p w:rsidR="004C4374" w:rsidRPr="00E44757" w:rsidRDefault="004C4374" w:rsidP="004C4374">
      <w:pPr>
        <w:pStyle w:val="a4"/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E44757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- рассматривание и обсуждение картин, иллюстраций, видеофильмов</w:t>
      </w:r>
      <w:r w:rsidRPr="00E447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4374" w:rsidRPr="00E44757" w:rsidRDefault="004C4374" w:rsidP="004C4374">
      <w:pPr>
        <w:pStyle w:val="a4"/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E4475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вопросы к детям. </w:t>
      </w:r>
    </w:p>
    <w:p w:rsidR="00C837CA" w:rsidRDefault="00631DB4" w:rsidP="00A0236E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757">
        <w:rPr>
          <w:rFonts w:ascii="Times New Roman" w:hAnsi="Times New Roman" w:cs="Times New Roman"/>
          <w:sz w:val="28"/>
          <w:szCs w:val="28"/>
          <w:lang w:bidi="ru-RU"/>
        </w:rPr>
        <w:tab/>
        <w:t>Программа воспитания компле</w:t>
      </w:r>
      <w:r w:rsidR="008A7AA8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E44757">
        <w:rPr>
          <w:rFonts w:ascii="Times New Roman" w:hAnsi="Times New Roman" w:cs="Times New Roman"/>
          <w:sz w:val="28"/>
          <w:szCs w:val="28"/>
          <w:lang w:bidi="ru-RU"/>
        </w:rPr>
        <w:t xml:space="preserve">сный документ, описывающий как </w:t>
      </w:r>
      <w:r w:rsidRPr="00E44757"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="008A7AA8">
        <w:rPr>
          <w:rFonts w:ascii="Times New Roman" w:hAnsi="Times New Roman" w:cs="Times New Roman"/>
          <w:sz w:val="28"/>
          <w:szCs w:val="28"/>
        </w:rPr>
        <w:t xml:space="preserve">воспитательной деятельности  МБОУ «Утянская СОШ» </w:t>
      </w:r>
      <w:r w:rsidRPr="00E44757">
        <w:rPr>
          <w:rFonts w:ascii="Times New Roman" w:hAnsi="Times New Roman" w:cs="Times New Roman"/>
          <w:sz w:val="28"/>
          <w:szCs w:val="28"/>
        </w:rPr>
        <w:t>на принципах ценностного единства и сотрудничества всех</w:t>
      </w:r>
      <w:r w:rsidR="008A7AA8">
        <w:rPr>
          <w:rFonts w:ascii="Times New Roman" w:hAnsi="Times New Roman" w:cs="Times New Roman"/>
          <w:sz w:val="28"/>
          <w:szCs w:val="28"/>
        </w:rPr>
        <w:t xml:space="preserve"> субъектов пе</w:t>
      </w:r>
      <w:r w:rsidRPr="00E44757">
        <w:rPr>
          <w:rFonts w:ascii="Times New Roman" w:hAnsi="Times New Roman" w:cs="Times New Roman"/>
          <w:sz w:val="28"/>
          <w:szCs w:val="28"/>
        </w:rPr>
        <w:t>д</w:t>
      </w:r>
      <w:r w:rsidR="008A7AA8">
        <w:rPr>
          <w:rFonts w:ascii="Times New Roman" w:hAnsi="Times New Roman" w:cs="Times New Roman"/>
          <w:sz w:val="28"/>
          <w:szCs w:val="28"/>
        </w:rPr>
        <w:t>а</w:t>
      </w:r>
      <w:r w:rsidRPr="00E44757">
        <w:rPr>
          <w:rFonts w:ascii="Times New Roman" w:hAnsi="Times New Roman" w:cs="Times New Roman"/>
          <w:sz w:val="28"/>
          <w:szCs w:val="28"/>
        </w:rPr>
        <w:t xml:space="preserve">гогического процесса. </w:t>
      </w:r>
      <w:r w:rsidRPr="00E44757">
        <w:rPr>
          <w:rFonts w:ascii="Times New Roman" w:hAnsi="Times New Roman" w:cs="Times New Roman"/>
          <w:sz w:val="28"/>
          <w:szCs w:val="28"/>
          <w:shd w:val="clear" w:color="auto" w:fill="FFFFFF"/>
        </w:rPr>
        <w:t>В воспитании детей, реализации событий, мероприятий, образовате</w:t>
      </w:r>
      <w:r w:rsidR="008A7AA8">
        <w:rPr>
          <w:rFonts w:ascii="Times New Roman" w:hAnsi="Times New Roman" w:cs="Times New Roman"/>
          <w:sz w:val="28"/>
          <w:szCs w:val="28"/>
          <w:shd w:val="clear" w:color="auto" w:fill="FFFFFF"/>
        </w:rPr>
        <w:t>ль</w:t>
      </w:r>
      <w:r w:rsidRPr="00E44757">
        <w:rPr>
          <w:rFonts w:ascii="Times New Roman" w:hAnsi="Times New Roman" w:cs="Times New Roman"/>
          <w:sz w:val="28"/>
          <w:szCs w:val="28"/>
          <w:shd w:val="clear" w:color="auto" w:fill="FFFFFF"/>
        </w:rPr>
        <w:t>ных ситуаций в сфере их личностного развития и роста воспитательного потенциала, педагогами детского сада используются следующие формы взаимодействия:</w:t>
      </w:r>
    </w:p>
    <w:p w:rsidR="00E44757" w:rsidRPr="00E44757" w:rsidRDefault="00E44757" w:rsidP="00A0236E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9"/>
        <w:gridCol w:w="2538"/>
        <w:gridCol w:w="3123"/>
      </w:tblGrid>
      <w:tr w:rsidR="00A0236E" w:rsidRPr="00A0236E" w:rsidTr="00E44757">
        <w:tc>
          <w:tcPr>
            <w:tcW w:w="97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Формирование личности ребенка, нравственное воспитание, развитие общения</w:t>
            </w:r>
          </w:p>
        </w:tc>
      </w:tr>
      <w:tr w:rsidR="00E44757" w:rsidRPr="00E44757" w:rsidTr="00E44757">
        <w:tc>
          <w:tcPr>
            <w:tcW w:w="4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Совместная</w:t>
            </w:r>
          </w:p>
          <w:p w:rsidR="00A0236E" w:rsidRPr="00A0236E" w:rsidRDefault="00631DB4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д</w:t>
            </w:r>
            <w:r w:rsidR="00A0236E" w:rsidRPr="00E4475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еятельность</w:t>
            </w:r>
            <w:r w:rsidRPr="00E4475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(«педагог – воспитанник», «родитель (законный представитель) – ребенок», «социальный партнер – ребенок»)</w:t>
            </w:r>
          </w:p>
        </w:tc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Режимные моменты</w:t>
            </w:r>
            <w:r w:rsidR="00631DB4" w:rsidRPr="00E4475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(«педагог – ребенок»)</w:t>
            </w:r>
          </w:p>
        </w:tc>
        <w:tc>
          <w:tcPr>
            <w:tcW w:w="3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Самостоятельная деятельность</w:t>
            </w:r>
          </w:p>
          <w:p w:rsidR="00A0236E" w:rsidRPr="00A0236E" w:rsidRDefault="00631DB4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д</w:t>
            </w:r>
            <w:r w:rsidR="00A0236E" w:rsidRPr="00E4475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етей</w:t>
            </w:r>
            <w:r w:rsidRPr="00E4475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(«ребенок – ребенок/ группа детей»)</w:t>
            </w:r>
          </w:p>
        </w:tc>
      </w:tr>
      <w:tr w:rsidR="00E44757" w:rsidRPr="00E44757" w:rsidTr="00E44757">
        <w:tc>
          <w:tcPr>
            <w:tcW w:w="4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Игры-занятия, сюжетно- ролевые игры, театрализованные игры, подвижные игры, народные игры, дидактические игры, подвижные игры,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настольно-печатные игры, чтение художественной литературы, досуги, праздники, активизирующее игру проблемное общение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воспитателей с детьми</w:t>
            </w:r>
          </w:p>
        </w:tc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Рассказ и показ воспитателя, беседы, поручения, использование естественно возникающих ситуаций.</w:t>
            </w:r>
          </w:p>
        </w:tc>
        <w:tc>
          <w:tcPr>
            <w:tcW w:w="3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Самостоятельные игры различного вида, инсценировка знакомых литературных произведений, кукольный театр, рассматривание иллюстраций, сюжетных картинок.</w:t>
            </w:r>
          </w:p>
        </w:tc>
      </w:tr>
      <w:tr w:rsidR="00A0236E" w:rsidRPr="00A0236E" w:rsidTr="00E44757">
        <w:tc>
          <w:tcPr>
            <w:tcW w:w="97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jc w:val="center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Формирование уважительного отношения к истории своей страны и любви к Родине</w:t>
            </w:r>
          </w:p>
        </w:tc>
      </w:tr>
      <w:tr w:rsidR="00E44757" w:rsidRPr="00E44757" w:rsidTr="00E44757">
        <w:tc>
          <w:tcPr>
            <w:tcW w:w="4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Дидактические, сюжетно- ролевые, подвижные, совместные с воспитателем игры, игры- драматизации, игровые задания, игры- импровизации, чтение художественной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литературы, беседы, рисование</w:t>
            </w:r>
          </w:p>
        </w:tc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Рассказ и показ воспитателя, беседы, поручения, использование естественно возникающих ситуаций.</w:t>
            </w:r>
          </w:p>
        </w:tc>
        <w:tc>
          <w:tcPr>
            <w:tcW w:w="3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Сюжетно-ролевые, подвижные и народные игры, инсценировки, рассматривание иллюстраций, фотографий, рисование, лепка.</w:t>
            </w:r>
          </w:p>
        </w:tc>
      </w:tr>
      <w:tr w:rsidR="00A0236E" w:rsidRPr="00A0236E" w:rsidTr="00E44757">
        <w:tc>
          <w:tcPr>
            <w:tcW w:w="97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DB4" w:rsidRPr="00E44757" w:rsidRDefault="00A0236E" w:rsidP="00631DB4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</w:pPr>
            <w:r w:rsidRPr="00E44757"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Формирование уважительного отношения и чувства принадлежности 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к своей семье и</w:t>
            </w:r>
            <w:r w:rsidR="00631DB4" w:rsidRPr="00E44757"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 xml:space="preserve"> </w:t>
            </w:r>
            <w:r w:rsidRPr="00E44757"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обществу</w:t>
            </w:r>
          </w:p>
        </w:tc>
      </w:tr>
      <w:tr w:rsidR="00E44757" w:rsidRPr="00E44757" w:rsidTr="00E44757">
        <w:tc>
          <w:tcPr>
            <w:tcW w:w="4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Игры-занятия, сюжетно- ролевые игры, театрализованные игры, подвижные игры, народные игры, дидактические игры, подвижные игры, настольно-печатные игры, чтение художественной литературы, досуги, праздники, активизирующее игру проблемное общение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воспитателей с детьми</w:t>
            </w:r>
          </w:p>
        </w:tc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Рассказ и показ воспитателя, беседы, поручения, использование естественно возникающих ситуаций.</w:t>
            </w:r>
          </w:p>
        </w:tc>
        <w:tc>
          <w:tcPr>
            <w:tcW w:w="3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Самостоятельные игры различного вида, инсценировка знакомых литературных произведений, кукольный театр, рассматривание иллюстраций, сюжетных картинок.</w:t>
            </w:r>
          </w:p>
        </w:tc>
      </w:tr>
      <w:tr w:rsidR="00A0236E" w:rsidRPr="00A0236E" w:rsidTr="00E44757">
        <w:tc>
          <w:tcPr>
            <w:tcW w:w="97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Формирование позитивных установок к труду и творчеству</w:t>
            </w:r>
          </w:p>
        </w:tc>
      </w:tr>
      <w:tr w:rsidR="00E44757" w:rsidRPr="00E44757" w:rsidTr="00E44757">
        <w:tc>
          <w:tcPr>
            <w:tcW w:w="4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Разыгрывание игровых ситуаций,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Игры-занятия, игры- упражнения,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в структуре занятия, занятия по ручному труду, дежурства, экскурсии, поручения, показ, объяснение, личный пример педагога, коллективный труд: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-труд рядом, общий труд, огород на окне, труд в природе, работа в тематических уголках, праздники, досуги, экспериментальная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деятельность, экскурсии за пределы детского сада, туристические походы, </w:t>
            </w: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трудовая мастерская</w:t>
            </w:r>
          </w:p>
        </w:tc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Утренний приём, завтрак, занятия, игра, одевание на прогулку, прогулка,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возвращение с прогулки, обед, подготовка ко сну, подъём после сна, полдник, игры, подготовка к вечерней прогулке, вечерняя прогулка</w:t>
            </w:r>
          </w:p>
        </w:tc>
        <w:tc>
          <w:tcPr>
            <w:tcW w:w="3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Дидактические игры, настольные игры, сюжетно-ролевые игры, игры бытового характера, народные игры,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изготовление игрушек из бумаги, изготовление игрушек из природного материала, рассматривание иллюстраций, фотографий, картинок, самостоятельные игры,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игры инсценировки, продуктивная деятельность,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ремонт книг</w:t>
            </w:r>
          </w:p>
        </w:tc>
      </w:tr>
      <w:tr w:rsidR="00A0236E" w:rsidRPr="00A0236E" w:rsidTr="00E44757">
        <w:tc>
          <w:tcPr>
            <w:tcW w:w="97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lastRenderedPageBreak/>
              <w:t>Формирование основ экологического сознания</w:t>
            </w:r>
          </w:p>
        </w:tc>
      </w:tr>
      <w:tr w:rsidR="00E44757" w:rsidRPr="00E44757" w:rsidTr="00E44757">
        <w:tc>
          <w:tcPr>
            <w:tcW w:w="4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Занятия. Интегрированные занятия.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Беседа. Экспериментирование. Проектная деятельность. Проблемно-поисковые ситуации.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Конкурсы. Викторины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Труд в уголке природы, огороде.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Дидактические игры. Игры- экспериментирования Дидактические игры. Театрализованные игры. Подвижные игры.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Развивающие игры. Сюжетно-ролевые игры. Чтение. Целевые прогулки. Экскурсии Продуктивная деятельность.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Народные игры. Праздники, развлечения (в т.ч. фольклорные).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Видео просмотры Организация тематических выставок. Создание музейных уголков.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Календарь природы.</w:t>
            </w:r>
          </w:p>
        </w:tc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Беседа. Развивающие игры. Игровые задания.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Дидактические игры. Развивающие игры. Подвижные игры.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Игры-экспериментирования. На прогулке наблюдение за природными явлениями.</w:t>
            </w:r>
          </w:p>
        </w:tc>
        <w:tc>
          <w:tcPr>
            <w:tcW w:w="3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Дидактические игры. Театрализованные игры. Сюжетно-ролевые игры. Развивающие игры.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Игры-экспериментирования. Игры с природным материалом. Наблюдение в уголке природы. Труд в уголке природы, огороде. Продуктивная деятельность.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Календарь природы.</w:t>
            </w:r>
          </w:p>
        </w:tc>
      </w:tr>
      <w:tr w:rsidR="00A0236E" w:rsidRPr="00A0236E" w:rsidTr="00E44757">
        <w:tc>
          <w:tcPr>
            <w:tcW w:w="97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Формирование основ безопасности</w:t>
            </w:r>
          </w:p>
        </w:tc>
      </w:tr>
      <w:tr w:rsidR="00E44757" w:rsidRPr="00E44757" w:rsidTr="00E44757">
        <w:tc>
          <w:tcPr>
            <w:tcW w:w="4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E44757" w:rsidRDefault="00E44757" w:rsidP="0063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анятия</w:t>
            </w: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гровые упражнения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ндивидуальная работа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гры-забавы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гры-драматизации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осуги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Т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еатрализации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еседы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азыгрывание сюжета экспериментирование – слушание и проигрывание коротких текстов (стихов, рассказов, сказок), познавательных сюжетов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пражнения подражательного и имитационного характера</w:t>
            </w: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активизирующее общение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педагога с детьми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абота в книжном уголке</w:t>
            </w: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чте</w:t>
            </w: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ние литературы с рассматриванием 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иллюстраций и тематических картинок</w:t>
            </w: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спользование информационно- компьютерных технологий и технических средств обучения (презентации, видеофильмы, мультфильмы)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Т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рудовая деятельность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гровые тренинги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оставление историй, рассказов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абота с рабочей тетрадью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Т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ворческое задание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бсуждение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гровые ситуации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ространственное моделирование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 в тематических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уголках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Ц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елевые прогулки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стречи с представителями ГИБДД</w:t>
            </w: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, МЧС, медработниками</w:t>
            </w:r>
          </w:p>
        </w:tc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- во всех режимных моментах: утренний прием, утренняя гимнастика, приемы пищи, занятия, самостоятельная деятельность, прогулка, подготовка ко сну, дневной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сон</w:t>
            </w:r>
          </w:p>
        </w:tc>
        <w:tc>
          <w:tcPr>
            <w:tcW w:w="3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E44757" w:rsidRDefault="00E44757" w:rsidP="00E4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гры-забавы</w:t>
            </w: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. Д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идактические игры</w:t>
            </w: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одвижные игры</w:t>
            </w: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. С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южетно-ролевые игры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ассматривание иллюстраций и тематических картинок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астольно-печатные игры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Т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ворческая деятельность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  <w:p w:rsidR="00A0236E" w:rsidRPr="00A0236E" w:rsidRDefault="00A0236E" w:rsidP="00631DB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</w:tbl>
    <w:p w:rsidR="00A0236E" w:rsidRDefault="00A0236E" w:rsidP="00C837CA">
      <w:pPr>
        <w:spacing w:after="0" w:line="240" w:lineRule="auto"/>
        <w:ind w:right="140" w:firstLine="74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14631" w:rsidRPr="00E44757" w:rsidRDefault="00714631" w:rsidP="00C837CA">
      <w:pPr>
        <w:spacing w:after="0" w:line="240" w:lineRule="auto"/>
        <w:ind w:right="140" w:firstLine="74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A0236E" w:rsidRDefault="00A0236E" w:rsidP="00C837CA">
      <w:pPr>
        <w:spacing w:after="0" w:line="240" w:lineRule="auto"/>
        <w:ind w:right="140" w:firstLine="7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AA4AAC" w:rsidRDefault="00AA4AAC" w:rsidP="00AA4AAC">
      <w:pPr>
        <w:pStyle w:val="10"/>
        <w:shd w:val="clear" w:color="auto" w:fill="auto"/>
        <w:tabs>
          <w:tab w:val="left" w:pos="2694"/>
        </w:tabs>
        <w:spacing w:after="0" w:line="240" w:lineRule="auto"/>
        <w:rPr>
          <w:color w:val="000000"/>
          <w:sz w:val="28"/>
          <w:szCs w:val="28"/>
          <w:lang w:bidi="ru-RU"/>
        </w:rPr>
      </w:pPr>
      <w:bookmarkStart w:id="19" w:name="bookmark28"/>
      <w:r>
        <w:rPr>
          <w:color w:val="000000"/>
          <w:sz w:val="28"/>
          <w:szCs w:val="28"/>
          <w:lang w:bidi="ru-RU"/>
        </w:rPr>
        <w:lastRenderedPageBreak/>
        <w:t xml:space="preserve">3.3. </w:t>
      </w:r>
      <w:r w:rsidRPr="00AA4AAC">
        <w:rPr>
          <w:color w:val="000000"/>
          <w:sz w:val="28"/>
          <w:szCs w:val="28"/>
          <w:lang w:bidi="ru-RU"/>
        </w:rPr>
        <w:t>Организация предметно-пространственной среды</w:t>
      </w:r>
      <w:bookmarkEnd w:id="19"/>
    </w:p>
    <w:p w:rsidR="0000195B" w:rsidRPr="00AA4AAC" w:rsidRDefault="0000195B" w:rsidP="00AA4AAC">
      <w:pPr>
        <w:pStyle w:val="10"/>
        <w:shd w:val="clear" w:color="auto" w:fill="auto"/>
        <w:tabs>
          <w:tab w:val="left" w:pos="2694"/>
        </w:tabs>
        <w:spacing w:after="0" w:line="240" w:lineRule="auto"/>
        <w:rPr>
          <w:sz w:val="28"/>
          <w:szCs w:val="28"/>
        </w:rPr>
      </w:pPr>
    </w:p>
    <w:p w:rsidR="00AA4AAC" w:rsidRPr="00AA4AAC" w:rsidRDefault="00AA4AAC" w:rsidP="00AA4AA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A4A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Предметно-пространственная среда </w:t>
      </w:r>
      <w:r w:rsidR="008A7AA8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МБ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ОУ «</w:t>
      </w:r>
      <w:r w:rsidR="008A7AA8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Утянская СОШ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0D2A6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14631">
        <w:rPr>
          <w:rFonts w:ascii="Times New Roman" w:hAnsi="Times New Roman" w:cs="Times New Roman"/>
          <w:color w:val="000000"/>
          <w:sz w:val="28"/>
          <w:szCs w:val="28"/>
          <w:lang w:bidi="ru-RU"/>
        </w:rPr>
        <w:t>(</w:t>
      </w:r>
      <w:r w:rsidR="008A7AA8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дошколь</w:t>
      </w:r>
      <w:r w:rsidR="007146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="008A7AA8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ая группа</w:t>
      </w:r>
      <w:r w:rsidR="00714631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отража</w:t>
      </w:r>
      <w:r w:rsidR="008A7AA8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</w:t>
      </w:r>
      <w:r w:rsidRPr="00AA4A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федеральную, региональную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специфику, а также специфику </w:t>
      </w:r>
      <w:r w:rsidRPr="00AA4A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дошкольной образовате</w:t>
      </w:r>
      <w:r w:rsidR="008A7AA8">
        <w:rPr>
          <w:rFonts w:ascii="Times New Roman" w:hAnsi="Times New Roman" w:cs="Times New Roman"/>
          <w:color w:val="000000"/>
          <w:sz w:val="28"/>
          <w:szCs w:val="28"/>
          <w:lang w:bidi="ru-RU"/>
        </w:rPr>
        <w:t>ль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ной организации </w:t>
      </w:r>
      <w:r w:rsidRPr="00AA4AAC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включат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AA4AAC" w:rsidRPr="00AA4AAC" w:rsidRDefault="00AA4AAC" w:rsidP="00AA4AAC">
      <w:pPr>
        <w:widowControl w:val="0"/>
        <w:numPr>
          <w:ilvl w:val="0"/>
          <w:numId w:val="9"/>
        </w:numPr>
        <w:tabs>
          <w:tab w:val="left" w:pos="101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A4AA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оформление помещений;</w:t>
      </w:r>
    </w:p>
    <w:p w:rsidR="00AA4AAC" w:rsidRPr="00AA4AAC" w:rsidRDefault="00AA4AAC" w:rsidP="00AA4AAC">
      <w:pPr>
        <w:widowControl w:val="0"/>
        <w:numPr>
          <w:ilvl w:val="0"/>
          <w:numId w:val="9"/>
        </w:numPr>
        <w:tabs>
          <w:tab w:val="left" w:pos="101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A4AA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оборудование;</w:t>
      </w:r>
    </w:p>
    <w:p w:rsidR="00AA4AAC" w:rsidRPr="00AA4AAC" w:rsidRDefault="00AA4AAC" w:rsidP="00AA4AAC">
      <w:pPr>
        <w:widowControl w:val="0"/>
        <w:numPr>
          <w:ilvl w:val="0"/>
          <w:numId w:val="9"/>
        </w:numPr>
        <w:tabs>
          <w:tab w:val="left" w:pos="101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A4AAC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игрушки.</w:t>
      </w:r>
    </w:p>
    <w:p w:rsidR="00AA4AAC" w:rsidRDefault="00AA4AAC" w:rsidP="00AA4A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ППС отража</w:t>
      </w:r>
      <w:r w:rsidR="007146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 ценности, на которых строится П</w:t>
      </w:r>
      <w:r w:rsidRPr="00AA4AAC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рог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рамма воспитания, способствует</w:t>
      </w:r>
      <w:r w:rsidRPr="00AA4A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их принятию и раскрытию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воспитанниками детского сада, </w:t>
      </w:r>
      <w:r w:rsidRPr="00AA4AA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обеспечивает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1675F5" w:rsidRPr="001675F5" w:rsidRDefault="001675F5" w:rsidP="001675F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Развивающая предметно</w:t>
      </w:r>
      <w:r w:rsidR="00221AAA">
        <w:rPr>
          <w:sz w:val="28"/>
          <w:szCs w:val="28"/>
        </w:rPr>
        <w:t xml:space="preserve">-пространственная среда в дошкольной группе </w:t>
      </w:r>
      <w:r>
        <w:rPr>
          <w:sz w:val="28"/>
          <w:szCs w:val="28"/>
        </w:rPr>
        <w:t>организована</w:t>
      </w:r>
      <w:r w:rsidRPr="001675F5">
        <w:rPr>
          <w:sz w:val="28"/>
          <w:szCs w:val="28"/>
        </w:rPr>
        <w:t xml:space="preserve"> с учетом возрастных, индивидуальных,  психологических и физиологических особенностей и построена так, чтобы обеспечить полноценное физическое, художественно- эстетическое, познавательное, речевое и социально</w:t>
      </w:r>
      <w:r>
        <w:rPr>
          <w:sz w:val="28"/>
          <w:szCs w:val="28"/>
        </w:rPr>
        <w:t>-</w:t>
      </w:r>
      <w:r w:rsidRPr="001675F5">
        <w:rPr>
          <w:sz w:val="28"/>
          <w:szCs w:val="28"/>
        </w:rPr>
        <w:t>коммуникативное развитие воспитанников.</w:t>
      </w:r>
    </w:p>
    <w:p w:rsidR="001675F5" w:rsidRPr="001675F5" w:rsidRDefault="001675F5" w:rsidP="001675F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675F5">
        <w:rPr>
          <w:sz w:val="28"/>
          <w:szCs w:val="28"/>
        </w:rPr>
        <w:t>   </w:t>
      </w:r>
      <w:r>
        <w:rPr>
          <w:sz w:val="28"/>
          <w:szCs w:val="28"/>
        </w:rPr>
        <w:tab/>
      </w:r>
      <w:r w:rsidRPr="001675F5">
        <w:rPr>
          <w:sz w:val="28"/>
          <w:szCs w:val="28"/>
        </w:rPr>
        <w:t>Организация предметно-пространственной среды обеспечивает реализацию разных видов </w:t>
      </w:r>
      <w:r w:rsidRPr="001675F5">
        <w:rPr>
          <w:iCs/>
          <w:sz w:val="28"/>
          <w:szCs w:val="28"/>
        </w:rPr>
        <w:t>детской активности:</w:t>
      </w:r>
    </w:p>
    <w:p w:rsidR="001675F5" w:rsidRPr="001675F5" w:rsidRDefault="001675F5" w:rsidP="001675F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675F5">
        <w:rPr>
          <w:sz w:val="28"/>
          <w:szCs w:val="28"/>
        </w:rPr>
        <w:t>-  </w:t>
      </w:r>
      <w:r>
        <w:rPr>
          <w:sz w:val="28"/>
          <w:szCs w:val="28"/>
        </w:rPr>
        <w:t>и</w:t>
      </w:r>
      <w:r w:rsidRPr="001675F5">
        <w:rPr>
          <w:sz w:val="28"/>
          <w:szCs w:val="28"/>
        </w:rPr>
        <w:t>гровой</w:t>
      </w:r>
      <w:r>
        <w:rPr>
          <w:sz w:val="28"/>
          <w:szCs w:val="28"/>
        </w:rPr>
        <w:t>;</w:t>
      </w:r>
    </w:p>
    <w:p w:rsidR="001675F5" w:rsidRPr="001675F5" w:rsidRDefault="001675F5" w:rsidP="001675F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 к</w:t>
      </w:r>
      <w:r w:rsidRPr="001675F5">
        <w:rPr>
          <w:sz w:val="28"/>
          <w:szCs w:val="28"/>
        </w:rPr>
        <w:t>оммуникативной</w:t>
      </w:r>
      <w:r>
        <w:rPr>
          <w:sz w:val="28"/>
          <w:szCs w:val="28"/>
        </w:rPr>
        <w:t>;</w:t>
      </w:r>
    </w:p>
    <w:p w:rsidR="001675F5" w:rsidRPr="001675F5" w:rsidRDefault="001675F5" w:rsidP="001675F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675F5">
        <w:rPr>
          <w:sz w:val="28"/>
          <w:szCs w:val="28"/>
        </w:rPr>
        <w:t>-  </w:t>
      </w:r>
      <w:r>
        <w:rPr>
          <w:sz w:val="28"/>
          <w:szCs w:val="28"/>
        </w:rPr>
        <w:t>п</w:t>
      </w:r>
      <w:r w:rsidRPr="001675F5">
        <w:rPr>
          <w:sz w:val="28"/>
          <w:szCs w:val="28"/>
        </w:rPr>
        <w:t>ознавательно-исследовательской</w:t>
      </w:r>
      <w:r>
        <w:rPr>
          <w:sz w:val="28"/>
          <w:szCs w:val="28"/>
        </w:rPr>
        <w:t>;</w:t>
      </w:r>
    </w:p>
    <w:p w:rsidR="001675F5" w:rsidRPr="001675F5" w:rsidRDefault="001675F5" w:rsidP="001675F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675F5">
        <w:rPr>
          <w:sz w:val="28"/>
          <w:szCs w:val="28"/>
        </w:rPr>
        <w:t>-</w:t>
      </w:r>
      <w:r>
        <w:rPr>
          <w:sz w:val="28"/>
          <w:szCs w:val="28"/>
        </w:rPr>
        <w:t xml:space="preserve"> д</w:t>
      </w:r>
      <w:r w:rsidRPr="001675F5">
        <w:rPr>
          <w:sz w:val="28"/>
          <w:szCs w:val="28"/>
        </w:rPr>
        <w:t>вигательной</w:t>
      </w:r>
      <w:r>
        <w:rPr>
          <w:sz w:val="28"/>
          <w:szCs w:val="28"/>
        </w:rPr>
        <w:t>;</w:t>
      </w:r>
    </w:p>
    <w:p w:rsidR="001675F5" w:rsidRPr="001675F5" w:rsidRDefault="001675F5" w:rsidP="001675F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 к</w:t>
      </w:r>
      <w:r w:rsidRPr="001675F5">
        <w:rPr>
          <w:sz w:val="28"/>
          <w:szCs w:val="28"/>
        </w:rPr>
        <w:t>онструктивной</w:t>
      </w:r>
      <w:r>
        <w:rPr>
          <w:sz w:val="28"/>
          <w:szCs w:val="28"/>
        </w:rPr>
        <w:t>;</w:t>
      </w:r>
    </w:p>
    <w:p w:rsidR="001675F5" w:rsidRPr="001675F5" w:rsidRDefault="001675F5" w:rsidP="001675F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 в</w:t>
      </w:r>
      <w:r w:rsidRPr="001675F5">
        <w:rPr>
          <w:sz w:val="28"/>
          <w:szCs w:val="28"/>
        </w:rPr>
        <w:t>осприятия произведений словесного, музыкального и изобразительного творчества</w:t>
      </w:r>
      <w:r>
        <w:rPr>
          <w:sz w:val="28"/>
          <w:szCs w:val="28"/>
        </w:rPr>
        <w:t>;</w:t>
      </w:r>
    </w:p>
    <w:p w:rsidR="001675F5" w:rsidRDefault="001675F5" w:rsidP="00221AA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675F5">
        <w:rPr>
          <w:sz w:val="28"/>
          <w:szCs w:val="28"/>
        </w:rPr>
        <w:t>родуктивной деятельн</w:t>
      </w:r>
      <w:r w:rsidR="000340F0">
        <w:rPr>
          <w:sz w:val="28"/>
          <w:szCs w:val="28"/>
        </w:rPr>
        <w:t>ости</w:t>
      </w:r>
    </w:p>
    <w:p w:rsidR="00F55F69" w:rsidRPr="00221AAA" w:rsidRDefault="00F55F69" w:rsidP="00221AA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221AAA" w:rsidRDefault="00096623" w:rsidP="00AA4AAC">
      <w:pPr>
        <w:spacing w:after="0" w:line="240" w:lineRule="auto"/>
        <w:ind w:firstLine="7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Мероприятия по соз</w:t>
      </w:r>
      <w:r w:rsidR="00AA4AA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данию и обогащению ПП</w:t>
      </w:r>
      <w:r w:rsidR="00221AA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</w:t>
      </w:r>
    </w:p>
    <w:p w:rsidR="00AA4AAC" w:rsidRDefault="00221AAA" w:rsidP="00AA4AAC">
      <w:pPr>
        <w:spacing w:after="0" w:line="240" w:lineRule="auto"/>
        <w:ind w:firstLine="7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в МБОУ «Утянская СОШ</w:t>
      </w:r>
      <w:r w:rsidR="00AA4AA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дошкольная группа</w:t>
      </w:r>
    </w:p>
    <w:p w:rsidR="00F55F69" w:rsidRDefault="00F55F69" w:rsidP="00AA4AAC">
      <w:pPr>
        <w:spacing w:after="0" w:line="240" w:lineRule="auto"/>
        <w:ind w:firstLine="7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tbl>
      <w:tblPr>
        <w:tblStyle w:val="a3"/>
        <w:tblW w:w="0" w:type="auto"/>
        <w:tblLook w:val="04A0"/>
      </w:tblPr>
      <w:tblGrid>
        <w:gridCol w:w="560"/>
        <w:gridCol w:w="3942"/>
        <w:gridCol w:w="2551"/>
        <w:gridCol w:w="2517"/>
      </w:tblGrid>
      <w:tr w:rsidR="001675F5" w:rsidTr="00C86ED3">
        <w:tc>
          <w:tcPr>
            <w:tcW w:w="560" w:type="dxa"/>
          </w:tcPr>
          <w:p w:rsidR="001675F5" w:rsidRPr="001675F5" w:rsidRDefault="001675F5" w:rsidP="00AA4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5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43" w:type="dxa"/>
          </w:tcPr>
          <w:p w:rsidR="001675F5" w:rsidRPr="001675F5" w:rsidRDefault="001675F5" w:rsidP="00AA4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1675F5" w:rsidRPr="001675F5" w:rsidRDefault="001675F5" w:rsidP="00AA4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17" w:type="dxa"/>
          </w:tcPr>
          <w:p w:rsidR="001675F5" w:rsidRPr="001675F5" w:rsidRDefault="001675F5" w:rsidP="00AA4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Ответсвенные исполнители</w:t>
            </w:r>
          </w:p>
        </w:tc>
      </w:tr>
      <w:tr w:rsidR="001675F5" w:rsidTr="00C86ED3">
        <w:tc>
          <w:tcPr>
            <w:tcW w:w="560" w:type="dxa"/>
          </w:tcPr>
          <w:p w:rsidR="001675F5" w:rsidRPr="001675F5" w:rsidRDefault="001675F5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1675F5" w:rsidRPr="001675F5" w:rsidRDefault="001675F5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в актуальном состоянии центров активности воспитанников</w:t>
            </w:r>
          </w:p>
        </w:tc>
        <w:tc>
          <w:tcPr>
            <w:tcW w:w="2551" w:type="dxa"/>
          </w:tcPr>
          <w:p w:rsidR="001675F5" w:rsidRPr="001675F5" w:rsidRDefault="00C86ED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675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17" w:type="dxa"/>
          </w:tcPr>
          <w:p w:rsidR="001675F5" w:rsidRPr="001675F5" w:rsidRDefault="00221AAA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1675F5">
              <w:rPr>
                <w:rFonts w:ascii="Times New Roman" w:hAnsi="Times New Roman" w:cs="Times New Roman"/>
                <w:sz w:val="24"/>
                <w:szCs w:val="24"/>
              </w:rPr>
              <w:t xml:space="preserve">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</w:tr>
      <w:tr w:rsidR="001675F5" w:rsidTr="00C86ED3">
        <w:tc>
          <w:tcPr>
            <w:tcW w:w="560" w:type="dxa"/>
          </w:tcPr>
          <w:p w:rsidR="001675F5" w:rsidRPr="001675F5" w:rsidRDefault="001675F5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1675F5" w:rsidRPr="001675F5" w:rsidRDefault="00221AAA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r w:rsidR="000966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предметно-пространственной среды</w:t>
            </w:r>
          </w:p>
        </w:tc>
        <w:tc>
          <w:tcPr>
            <w:tcW w:w="2551" w:type="dxa"/>
          </w:tcPr>
          <w:p w:rsidR="001675F5" w:rsidRPr="001675F5" w:rsidRDefault="0009662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Сантябрь, декабрь</w:t>
            </w:r>
          </w:p>
        </w:tc>
        <w:tc>
          <w:tcPr>
            <w:tcW w:w="2517" w:type="dxa"/>
          </w:tcPr>
          <w:p w:rsidR="001675F5" w:rsidRPr="001675F5" w:rsidRDefault="00221AAA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группы, завуч ОУ</w:t>
            </w:r>
          </w:p>
        </w:tc>
      </w:tr>
      <w:tr w:rsidR="001675F5" w:rsidTr="00C86ED3">
        <w:tc>
          <w:tcPr>
            <w:tcW w:w="560" w:type="dxa"/>
          </w:tcPr>
          <w:p w:rsidR="001675F5" w:rsidRPr="001675F5" w:rsidRDefault="0009662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:rsidR="001675F5" w:rsidRPr="001675F5" w:rsidRDefault="00221AAA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ППС на прогулочном участке</w:t>
            </w:r>
            <w:r w:rsidR="00096623">
              <w:rPr>
                <w:rFonts w:ascii="Times New Roman" w:hAnsi="Times New Roman" w:cs="Times New Roman"/>
                <w:sz w:val="24"/>
                <w:szCs w:val="24"/>
              </w:rPr>
              <w:t>, поддержание в актуальном состоянии</w:t>
            </w:r>
          </w:p>
        </w:tc>
        <w:tc>
          <w:tcPr>
            <w:tcW w:w="2551" w:type="dxa"/>
          </w:tcPr>
          <w:p w:rsidR="001675F5" w:rsidRPr="001675F5" w:rsidRDefault="00096623" w:rsidP="0009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в течение года</w:t>
            </w:r>
          </w:p>
        </w:tc>
        <w:tc>
          <w:tcPr>
            <w:tcW w:w="2517" w:type="dxa"/>
          </w:tcPr>
          <w:p w:rsidR="001675F5" w:rsidRDefault="00221AAA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0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группы,</w:t>
            </w:r>
          </w:p>
          <w:p w:rsidR="00221AAA" w:rsidRPr="001675F5" w:rsidRDefault="00221AAA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 воспитателя</w:t>
            </w:r>
          </w:p>
        </w:tc>
      </w:tr>
      <w:tr w:rsidR="001675F5" w:rsidTr="00C86ED3">
        <w:tc>
          <w:tcPr>
            <w:tcW w:w="560" w:type="dxa"/>
          </w:tcPr>
          <w:p w:rsidR="001675F5" w:rsidRPr="001675F5" w:rsidRDefault="0009662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:rsidR="001675F5" w:rsidRPr="001675F5" w:rsidRDefault="0009662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тематических стендов для родителей</w:t>
            </w:r>
          </w:p>
        </w:tc>
        <w:tc>
          <w:tcPr>
            <w:tcW w:w="2551" w:type="dxa"/>
          </w:tcPr>
          <w:p w:rsidR="001675F5" w:rsidRPr="001675F5" w:rsidRDefault="0009662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17" w:type="dxa"/>
          </w:tcPr>
          <w:p w:rsidR="001675F5" w:rsidRPr="001675F5" w:rsidRDefault="00221AAA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группы, специалисты </w:t>
            </w:r>
            <w:r w:rsidR="0009662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96623" w:rsidTr="00C86ED3">
        <w:tc>
          <w:tcPr>
            <w:tcW w:w="560" w:type="dxa"/>
          </w:tcPr>
          <w:p w:rsidR="00096623" w:rsidRPr="001675F5" w:rsidRDefault="0009662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:rsidR="00096623" w:rsidRPr="001675F5" w:rsidRDefault="0009662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выставок, летбуков</w:t>
            </w:r>
          </w:p>
        </w:tc>
        <w:tc>
          <w:tcPr>
            <w:tcW w:w="2551" w:type="dxa"/>
          </w:tcPr>
          <w:p w:rsidR="00096623" w:rsidRPr="001675F5" w:rsidRDefault="00221AAA" w:rsidP="00C8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памятным да</w:t>
            </w:r>
            <w:r w:rsidR="00096623">
              <w:rPr>
                <w:rFonts w:ascii="Times New Roman" w:hAnsi="Times New Roman" w:cs="Times New Roman"/>
                <w:sz w:val="24"/>
                <w:szCs w:val="24"/>
              </w:rPr>
              <w:t xml:space="preserve">там, </w:t>
            </w:r>
            <w:r w:rsidR="00C86ED3">
              <w:rPr>
                <w:rFonts w:ascii="Times New Roman" w:hAnsi="Times New Roman" w:cs="Times New Roman"/>
                <w:sz w:val="24"/>
                <w:szCs w:val="24"/>
              </w:rPr>
              <w:t>тематическим</w:t>
            </w:r>
            <w:r w:rsidR="000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</w:t>
            </w:r>
            <w:r w:rsidR="00C86ED3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2517" w:type="dxa"/>
          </w:tcPr>
          <w:p w:rsidR="00096623" w:rsidRPr="001675F5" w:rsidRDefault="00221AAA" w:rsidP="00C8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группы, специалисты </w:t>
            </w:r>
            <w:r w:rsidR="0009662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96623" w:rsidTr="00C86ED3">
        <w:tc>
          <w:tcPr>
            <w:tcW w:w="560" w:type="dxa"/>
          </w:tcPr>
          <w:p w:rsidR="00096623" w:rsidRPr="001675F5" w:rsidRDefault="0009662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43" w:type="dxa"/>
          </w:tcPr>
          <w:p w:rsidR="00096623" w:rsidRDefault="0009662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группах стендов и уголков по направлениям:</w:t>
            </w:r>
          </w:p>
          <w:p w:rsidR="00096623" w:rsidRDefault="0009662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символика РФ;</w:t>
            </w:r>
          </w:p>
          <w:p w:rsidR="00096623" w:rsidRDefault="0009662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угол</w:t>
            </w:r>
            <w:r w:rsidR="00221A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наблюдения за природой;</w:t>
            </w:r>
          </w:p>
          <w:p w:rsidR="00096623" w:rsidRDefault="0009662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выставочные уголки для родителей;</w:t>
            </w:r>
          </w:p>
          <w:p w:rsidR="00096623" w:rsidRPr="001675F5" w:rsidRDefault="00221AAA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уголки группы</w:t>
            </w:r>
            <w:r w:rsidR="00096623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551" w:type="dxa"/>
          </w:tcPr>
          <w:p w:rsidR="00096623" w:rsidRPr="001675F5" w:rsidRDefault="0009662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7" w:type="dxa"/>
          </w:tcPr>
          <w:p w:rsidR="00096623" w:rsidRPr="001675F5" w:rsidRDefault="00221AAA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09662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96623" w:rsidTr="00C86ED3">
        <w:tc>
          <w:tcPr>
            <w:tcW w:w="560" w:type="dxa"/>
          </w:tcPr>
          <w:p w:rsidR="00096623" w:rsidRPr="001675F5" w:rsidRDefault="0009662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3" w:type="dxa"/>
          </w:tcPr>
          <w:p w:rsidR="00096623" w:rsidRPr="001675F5" w:rsidRDefault="0009662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методической ли</w:t>
            </w:r>
            <w:r w:rsidR="00221AAA">
              <w:rPr>
                <w:rFonts w:ascii="Times New Roman" w:hAnsi="Times New Roman" w:cs="Times New Roman"/>
                <w:sz w:val="24"/>
                <w:szCs w:val="24"/>
              </w:rPr>
              <w:t xml:space="preserve">тературы по формированию ППС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096623" w:rsidRPr="001675F5" w:rsidRDefault="0009662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январь </w:t>
            </w:r>
          </w:p>
        </w:tc>
        <w:tc>
          <w:tcPr>
            <w:tcW w:w="2517" w:type="dxa"/>
          </w:tcPr>
          <w:p w:rsidR="00096623" w:rsidRPr="001675F5" w:rsidRDefault="00096623" w:rsidP="0003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0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C86ED3" w:rsidTr="00C86ED3">
        <w:tc>
          <w:tcPr>
            <w:tcW w:w="560" w:type="dxa"/>
          </w:tcPr>
          <w:p w:rsidR="00C86ED3" w:rsidRDefault="00C86ED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43" w:type="dxa"/>
          </w:tcPr>
          <w:p w:rsidR="00C86ED3" w:rsidRDefault="00C86ED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МТБ для формирования и поддержания в актуальном состоянии ППС</w:t>
            </w:r>
          </w:p>
        </w:tc>
        <w:tc>
          <w:tcPr>
            <w:tcW w:w="2551" w:type="dxa"/>
          </w:tcPr>
          <w:p w:rsidR="00C86ED3" w:rsidRDefault="00C86ED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C86ED3" w:rsidRDefault="000340F0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C86ED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AA4AAC" w:rsidRDefault="00AA4AAC" w:rsidP="00AA4AAC">
      <w:pPr>
        <w:spacing w:after="0" w:line="240" w:lineRule="auto"/>
        <w:ind w:firstLine="7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F0" w:rsidRPr="000340F0" w:rsidRDefault="00E44757" w:rsidP="000340F0">
      <w:pPr>
        <w:tabs>
          <w:tab w:val="left" w:pos="1416"/>
        </w:tabs>
        <w:spacing w:after="0" w:line="23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0F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3.4</w:t>
      </w:r>
      <w:r w:rsidR="00C86ED3" w:rsidRPr="000340F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 Кадровое обеспечение воспитательного процесса</w:t>
      </w:r>
      <w:r w:rsidR="000340F0" w:rsidRPr="000340F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0340F0" w:rsidRPr="00D82015" w:rsidRDefault="000340F0" w:rsidP="000340F0">
      <w:pPr>
        <w:tabs>
          <w:tab w:val="left" w:pos="1416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5">
        <w:rPr>
          <w:rFonts w:ascii="Times New Roman" w:eastAsia="Times New Roman" w:hAnsi="Times New Roman" w:cs="Times New Roman"/>
          <w:sz w:val="28"/>
          <w:szCs w:val="28"/>
        </w:rPr>
        <w:t xml:space="preserve"> В целях эффективной реализации Программы ОУ укомплектовано квалифици</w:t>
      </w:r>
      <w:r w:rsidR="00D82015" w:rsidRPr="00D82015">
        <w:rPr>
          <w:rFonts w:ascii="Times New Roman" w:eastAsia="Times New Roman" w:hAnsi="Times New Roman" w:cs="Times New Roman"/>
          <w:sz w:val="28"/>
          <w:szCs w:val="28"/>
        </w:rPr>
        <w:t>рованными кадрами:</w:t>
      </w:r>
      <w:r w:rsidRPr="00D82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40F0" w:rsidRPr="00D82015" w:rsidRDefault="000340F0" w:rsidP="000340F0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0F0" w:rsidRPr="00D82015" w:rsidRDefault="000340F0" w:rsidP="000340F0">
      <w:pPr>
        <w:spacing w:after="0" w:line="2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5">
        <w:rPr>
          <w:rFonts w:ascii="Times New Roman" w:eastAsia="Times New Roman" w:hAnsi="Times New Roman" w:cs="Times New Roman"/>
          <w:sz w:val="28"/>
          <w:szCs w:val="28"/>
        </w:rPr>
        <w:t>Их квалификация соответствует тарифно-квалификационным требованиям по должностям работников учреждений образования Российской Федерации и должностным инструкциям.</w:t>
      </w:r>
    </w:p>
    <w:p w:rsidR="000340F0" w:rsidRPr="00D82015" w:rsidRDefault="000340F0" w:rsidP="000340F0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0F0" w:rsidRPr="00D82015" w:rsidRDefault="000340F0" w:rsidP="000340F0">
      <w:pPr>
        <w:spacing w:after="0" w:line="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0F0" w:rsidRPr="00D82015" w:rsidRDefault="000340F0" w:rsidP="00034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015">
        <w:rPr>
          <w:rFonts w:ascii="Times New Roman" w:eastAsia="Times New Roman" w:hAnsi="Times New Roman" w:cs="Times New Roman"/>
          <w:sz w:val="28"/>
          <w:szCs w:val="28"/>
        </w:rPr>
        <w:t xml:space="preserve">           Реализация Программы осуществляется:</w:t>
      </w:r>
    </w:p>
    <w:p w:rsidR="000340F0" w:rsidRPr="00D82015" w:rsidRDefault="000340F0" w:rsidP="000340F0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0F0" w:rsidRPr="00D82015" w:rsidRDefault="000340F0" w:rsidP="000340F0">
      <w:pPr>
        <w:tabs>
          <w:tab w:val="left" w:pos="571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015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педагогическими работниками в течение всего времени пребыв</w:t>
      </w:r>
      <w:r w:rsidR="00D82015" w:rsidRPr="00D82015">
        <w:rPr>
          <w:rFonts w:ascii="Times New Roman" w:eastAsia="Times New Roman" w:hAnsi="Times New Roman" w:cs="Times New Roman"/>
          <w:sz w:val="28"/>
          <w:szCs w:val="28"/>
        </w:rPr>
        <w:t xml:space="preserve">ания воспитанников в </w:t>
      </w:r>
      <w:r w:rsidRPr="00D82015">
        <w:rPr>
          <w:rFonts w:ascii="Times New Roman" w:eastAsia="Times New Roman" w:hAnsi="Times New Roman" w:cs="Times New Roman"/>
          <w:sz w:val="28"/>
          <w:szCs w:val="28"/>
        </w:rPr>
        <w:t>ОУ.</w:t>
      </w:r>
    </w:p>
    <w:p w:rsidR="000340F0" w:rsidRPr="00D82015" w:rsidRDefault="000340F0" w:rsidP="000340F0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0F0" w:rsidRPr="00D82015" w:rsidRDefault="000340F0" w:rsidP="000340F0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0F0" w:rsidRPr="00D82015" w:rsidRDefault="000340F0" w:rsidP="000340F0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0F0" w:rsidRPr="00D82015" w:rsidRDefault="000340F0" w:rsidP="000340F0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0F0" w:rsidRPr="00D82015" w:rsidRDefault="000340F0" w:rsidP="000340F0">
      <w:pPr>
        <w:spacing w:after="0"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15">
        <w:rPr>
          <w:rFonts w:ascii="Times New Roman" w:eastAsia="Times New Roman" w:hAnsi="Times New Roman" w:cs="Times New Roman"/>
          <w:sz w:val="28"/>
          <w:szCs w:val="28"/>
        </w:rPr>
        <w:t>Воспитание – процесс комплексный. Комплексность в данном контексте означает единство целей, задач, содержания, форм и методов воспитательного процесса, подчиненное идее целостности формирования личности. Комплексный характер воспитательного процесса требует соблюдения целого ряда важных педагогических требований, тщательной организации взаимодействия между воспитателями и воспитанниками.</w:t>
      </w:r>
    </w:p>
    <w:p w:rsidR="000340F0" w:rsidRPr="00D82015" w:rsidRDefault="000340F0" w:rsidP="000340F0">
      <w:pPr>
        <w:spacing w:after="0" w:line="23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5">
        <w:rPr>
          <w:rFonts w:ascii="Times New Roman" w:eastAsia="Times New Roman" w:hAnsi="Times New Roman" w:cs="Times New Roman"/>
          <w:sz w:val="28"/>
          <w:szCs w:val="28"/>
        </w:rPr>
        <w:t>Организационно-методическое сопровождение процесса реализации Программы осущест</w:t>
      </w:r>
      <w:r w:rsidR="00D82015" w:rsidRPr="00D82015">
        <w:rPr>
          <w:rFonts w:ascii="Times New Roman" w:eastAsia="Times New Roman" w:hAnsi="Times New Roman" w:cs="Times New Roman"/>
          <w:sz w:val="28"/>
          <w:szCs w:val="28"/>
        </w:rPr>
        <w:t xml:space="preserve">вляется методической службой </w:t>
      </w:r>
      <w:r w:rsidRPr="00D82015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D8201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82015">
        <w:rPr>
          <w:rFonts w:ascii="Times New Roman" w:eastAsia="Times New Roman" w:hAnsi="Times New Roman" w:cs="Times New Roman"/>
          <w:sz w:val="28"/>
          <w:szCs w:val="28"/>
        </w:rPr>
        <w:t xml:space="preserve"> Регулярно и своевременно осуществляется методическая работа через разные эффективные формы: семинары-практикумы, консультации, смотры-конкурсы, педагогические советы, образовательные экскурсии, тренинги для сплочения педагогического коллектива.</w:t>
      </w:r>
    </w:p>
    <w:p w:rsidR="000340F0" w:rsidRPr="00D82015" w:rsidRDefault="000340F0" w:rsidP="000340F0">
      <w:pPr>
        <w:spacing w:after="0" w:line="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6ED3" w:rsidRPr="00D82015" w:rsidRDefault="000340F0" w:rsidP="00D820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2015">
        <w:rPr>
          <w:rFonts w:ascii="Times New Roman" w:eastAsia="Times New Roman" w:hAnsi="Times New Roman" w:cs="Times New Roman"/>
          <w:sz w:val="28"/>
          <w:szCs w:val="28"/>
        </w:rPr>
        <w:t>Описание функционала, связанного с организацией и реализацией воспитательного процесса в соответствии с должностными характеристиками</w:t>
      </w:r>
    </w:p>
    <w:tbl>
      <w:tblPr>
        <w:tblStyle w:val="a3"/>
        <w:tblW w:w="0" w:type="auto"/>
        <w:tblLook w:val="04A0"/>
      </w:tblPr>
      <w:tblGrid>
        <w:gridCol w:w="560"/>
        <w:gridCol w:w="1842"/>
        <w:gridCol w:w="7168"/>
      </w:tblGrid>
      <w:tr w:rsidR="004D2A83" w:rsidTr="000340F0">
        <w:tc>
          <w:tcPr>
            <w:tcW w:w="560" w:type="dxa"/>
          </w:tcPr>
          <w:p w:rsidR="004D2A83" w:rsidRDefault="004D2A83" w:rsidP="00AD3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2A83" w:rsidRPr="004D2A83" w:rsidRDefault="004D2A83" w:rsidP="00AD3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8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2" w:type="dxa"/>
          </w:tcPr>
          <w:p w:rsidR="004D2A83" w:rsidRPr="004D2A83" w:rsidRDefault="004D2A83" w:rsidP="005A3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83">
              <w:rPr>
                <w:rStyle w:val="21"/>
                <w:rFonts w:eastAsiaTheme="minorEastAsia"/>
              </w:rPr>
              <w:t>Наименование</w:t>
            </w:r>
          </w:p>
          <w:p w:rsidR="004D2A83" w:rsidRPr="004D2A83" w:rsidRDefault="004D2A83" w:rsidP="005A3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83">
              <w:rPr>
                <w:rStyle w:val="21"/>
                <w:rFonts w:eastAsiaTheme="minorEastAsia"/>
              </w:rPr>
              <w:t>должности</w:t>
            </w:r>
          </w:p>
        </w:tc>
        <w:tc>
          <w:tcPr>
            <w:tcW w:w="7168" w:type="dxa"/>
          </w:tcPr>
          <w:p w:rsidR="004D2A83" w:rsidRPr="004D2A83" w:rsidRDefault="004D2A83" w:rsidP="005A3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83">
              <w:rPr>
                <w:rStyle w:val="21"/>
                <w:rFonts w:eastAsiaTheme="minorEastAsia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4D2A83" w:rsidTr="000340F0">
        <w:tc>
          <w:tcPr>
            <w:tcW w:w="560" w:type="dxa"/>
          </w:tcPr>
          <w:p w:rsidR="004D2A83" w:rsidRPr="004D2A83" w:rsidRDefault="004D2A83" w:rsidP="004D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D2A83" w:rsidRPr="00AD3A90" w:rsidRDefault="00A83D6A" w:rsidP="005A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6F8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7168" w:type="dxa"/>
          </w:tcPr>
          <w:p w:rsidR="004D2A83" w:rsidRPr="00AD3A90" w:rsidRDefault="004D2A83" w:rsidP="004D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Курирует организацию учебно-воспитательной, методической, культурно-массовой работы</w:t>
            </w: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общий контроль.</w:t>
            </w:r>
          </w:p>
        </w:tc>
      </w:tr>
      <w:tr w:rsidR="004D2A83" w:rsidTr="000340F0">
        <w:tc>
          <w:tcPr>
            <w:tcW w:w="560" w:type="dxa"/>
          </w:tcPr>
          <w:p w:rsidR="004D2A83" w:rsidRPr="004D2A83" w:rsidRDefault="00D82015" w:rsidP="004D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D2A83" w:rsidRPr="00AD3A90" w:rsidRDefault="004D2A83" w:rsidP="005A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168" w:type="dxa"/>
          </w:tcPr>
          <w:p w:rsidR="004D2A83" w:rsidRDefault="004D2A83" w:rsidP="005A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деятельность по воспитанию детей. Содействует </w:t>
            </w:r>
            <w:r w:rsidRPr="00AD3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 Осуществляет изучение 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воспитанников,</w:t>
            </w: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 xml:space="preserve"> их склонностей, интересов, содействует росту их познавательной мотивации и становлению их самостоятельности, формированию компетентностей Создает благоприятную микросреду и морально-психологический климат для каждого </w:t>
            </w:r>
          </w:p>
          <w:p w:rsidR="004D2A83" w:rsidRPr="00AD3A90" w:rsidRDefault="004D2A83" w:rsidP="005A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>воспитанника. Способствует развитию общения воспитанников. Помогает воспитаннику решат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проблемы, возникающие в общении</w:t>
            </w: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 xml:space="preserve"> с товарищ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ами, учителями, родителями</w:t>
            </w: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 xml:space="preserve"> (лицами, их заменяющими). Соблюдает права и свободы воспитанников, несет ответственность за их жизнь, здоровье и безопасность в период образовательного процесса.</w:t>
            </w:r>
          </w:p>
        </w:tc>
      </w:tr>
      <w:tr w:rsidR="004D2A83" w:rsidTr="000340F0">
        <w:tc>
          <w:tcPr>
            <w:tcW w:w="560" w:type="dxa"/>
          </w:tcPr>
          <w:p w:rsidR="004D2A83" w:rsidRPr="004D2A83" w:rsidRDefault="00D82015" w:rsidP="004D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D2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D2A83" w:rsidRPr="00AD3A90" w:rsidRDefault="004D2A83" w:rsidP="005A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4D2A83" w:rsidRPr="00AD3A90" w:rsidRDefault="004D2A83" w:rsidP="005A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7168" w:type="dxa"/>
          </w:tcPr>
          <w:p w:rsidR="004D2A83" w:rsidRPr="00AD3A90" w:rsidRDefault="004D2A83" w:rsidP="004D2A83">
            <w:pPr>
              <w:ind w:left="8"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развитие музыкальных способностей и эмоциональной сферы, творческой деятельности воспитанников. Формирует их эстетическшй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</w:t>
            </w:r>
            <w:r w:rsidR="00D82015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</w:t>
            </w:r>
            <w:r w:rsidR="00D82015">
              <w:rPr>
                <w:rFonts w:ascii="Times New Roman" w:hAnsi="Times New Roman" w:cs="Times New Roman"/>
                <w:sz w:val="24"/>
                <w:szCs w:val="24"/>
              </w:rPr>
              <w:t>методической работы, в проведении</w:t>
            </w: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собраний, оздоровительных, воспитательных и других мероприятий, предусмотренных образовательной программой.</w:t>
            </w:r>
          </w:p>
        </w:tc>
      </w:tr>
      <w:tr w:rsidR="004D2A83" w:rsidTr="000340F0">
        <w:tc>
          <w:tcPr>
            <w:tcW w:w="560" w:type="dxa"/>
          </w:tcPr>
          <w:p w:rsidR="004D2A83" w:rsidRDefault="00D82015" w:rsidP="004D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2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D2A83" w:rsidRPr="00AD3A90" w:rsidRDefault="004D2A83" w:rsidP="005A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7168" w:type="dxa"/>
          </w:tcPr>
          <w:p w:rsidR="004D2A83" w:rsidRPr="00AD3A90" w:rsidRDefault="004D2A83" w:rsidP="005A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D82015">
              <w:rPr>
                <w:rFonts w:ascii="Times New Roman" w:hAnsi="Times New Roman" w:cs="Times New Roman"/>
                <w:sz w:val="24"/>
                <w:szCs w:val="24"/>
              </w:rPr>
              <w:t>вует в планировании и организации</w:t>
            </w: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</w:t>
            </w:r>
            <w:r w:rsidRPr="00AD3A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32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>психологической реабилитаци</w:t>
            </w:r>
            <w:r w:rsidR="00D32EE5">
              <w:rPr>
                <w:rFonts w:ascii="Times New Roman" w:hAnsi="Times New Roman" w:cs="Times New Roman"/>
                <w:sz w:val="24"/>
                <w:szCs w:val="24"/>
              </w:rPr>
              <w:t>и, социальной и трудовой адаптации</w:t>
            </w: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воспитанников. Организует с учетом возраста воспитанников их работу по самообслуж</w:t>
            </w:r>
            <w:r w:rsidR="00D32EE5">
              <w:rPr>
                <w:rFonts w:ascii="Times New Roman" w:hAnsi="Times New Roman" w:cs="Times New Roman"/>
                <w:sz w:val="24"/>
                <w:szCs w:val="24"/>
              </w:rPr>
              <w:t xml:space="preserve">иванию, соблюдение ими </w:t>
            </w:r>
            <w:r w:rsidR="00D3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</w:t>
            </w: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</w:t>
            </w:r>
          </w:p>
        </w:tc>
      </w:tr>
    </w:tbl>
    <w:p w:rsidR="004D2A83" w:rsidRPr="0024539D" w:rsidRDefault="004D2A83" w:rsidP="002453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539D" w:rsidRDefault="0024539D" w:rsidP="0024539D">
      <w:pPr>
        <w:pStyle w:val="10"/>
        <w:shd w:val="clear" w:color="auto" w:fill="auto"/>
        <w:tabs>
          <w:tab w:val="left" w:pos="486"/>
        </w:tabs>
        <w:spacing w:after="0" w:line="240" w:lineRule="auto"/>
        <w:rPr>
          <w:color w:val="000000"/>
          <w:sz w:val="28"/>
          <w:szCs w:val="28"/>
          <w:lang w:bidi="ru-RU"/>
        </w:rPr>
      </w:pPr>
      <w:bookmarkStart w:id="20" w:name="bookmark31"/>
      <w:r w:rsidRPr="0024539D">
        <w:rPr>
          <w:color w:val="000000"/>
          <w:sz w:val="28"/>
          <w:szCs w:val="28"/>
          <w:lang w:bidi="ru-RU"/>
        </w:rPr>
        <w:t xml:space="preserve">3.5. Особые требования к условиям, обеспечивающим </w:t>
      </w:r>
    </w:p>
    <w:p w:rsidR="0024539D" w:rsidRDefault="0024539D" w:rsidP="001B6F8E">
      <w:pPr>
        <w:pStyle w:val="10"/>
        <w:shd w:val="clear" w:color="auto" w:fill="auto"/>
        <w:tabs>
          <w:tab w:val="left" w:pos="486"/>
        </w:tabs>
        <w:spacing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до</w:t>
      </w:r>
      <w:r w:rsidRPr="0024539D">
        <w:rPr>
          <w:color w:val="000000"/>
          <w:sz w:val="28"/>
          <w:szCs w:val="28"/>
          <w:lang w:bidi="ru-RU"/>
        </w:rPr>
        <w:t>стижение планируемых личностных</w:t>
      </w:r>
      <w:bookmarkEnd w:id="20"/>
      <w:r>
        <w:rPr>
          <w:color w:val="000000"/>
          <w:sz w:val="28"/>
          <w:szCs w:val="28"/>
          <w:lang w:bidi="ru-RU"/>
        </w:rPr>
        <w:t xml:space="preserve"> </w:t>
      </w:r>
      <w:r w:rsidRPr="0024539D">
        <w:rPr>
          <w:color w:val="000000"/>
          <w:sz w:val="28"/>
          <w:szCs w:val="28"/>
          <w:lang w:bidi="ru-RU"/>
        </w:rPr>
        <w:t>результато</w:t>
      </w:r>
      <w:r w:rsidR="001B6F8E">
        <w:rPr>
          <w:color w:val="000000"/>
          <w:sz w:val="28"/>
          <w:szCs w:val="28"/>
          <w:lang w:bidi="ru-RU"/>
        </w:rPr>
        <w:t>в</w:t>
      </w:r>
      <w:r>
        <w:rPr>
          <w:color w:val="000000"/>
          <w:sz w:val="28"/>
          <w:szCs w:val="28"/>
          <w:lang w:bidi="ru-RU"/>
        </w:rPr>
        <w:t xml:space="preserve"> </w:t>
      </w:r>
      <w:r w:rsidRPr="0024539D">
        <w:rPr>
          <w:color w:val="000000"/>
          <w:sz w:val="28"/>
          <w:szCs w:val="28"/>
          <w:lang w:bidi="ru-RU"/>
        </w:rPr>
        <w:t xml:space="preserve">в </w:t>
      </w:r>
    </w:p>
    <w:p w:rsidR="0024539D" w:rsidRPr="0024539D" w:rsidRDefault="0024539D" w:rsidP="0024539D">
      <w:pPr>
        <w:pStyle w:val="10"/>
        <w:shd w:val="clear" w:color="auto" w:fill="auto"/>
        <w:tabs>
          <w:tab w:val="left" w:pos="486"/>
        </w:tabs>
        <w:spacing w:after="0" w:line="240" w:lineRule="auto"/>
        <w:rPr>
          <w:sz w:val="28"/>
          <w:szCs w:val="28"/>
        </w:rPr>
      </w:pPr>
      <w:r w:rsidRPr="0024539D">
        <w:rPr>
          <w:color w:val="000000"/>
          <w:sz w:val="28"/>
          <w:szCs w:val="28"/>
          <w:lang w:bidi="ru-RU"/>
        </w:rPr>
        <w:t xml:space="preserve"> работе с особыми категориями детей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24539D" w:rsidRDefault="0024539D" w:rsidP="0024539D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4539D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Инклюзия (дословно - «включение») -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24539D" w:rsidRDefault="0024539D" w:rsidP="0024539D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1290E">
        <w:rPr>
          <w:rStyle w:val="22"/>
          <w:rFonts w:eastAsiaTheme="minorEastAsia"/>
          <w:b w:val="0"/>
          <w:sz w:val="28"/>
          <w:szCs w:val="28"/>
        </w:rPr>
        <w:t>На уровне уклада</w:t>
      </w:r>
      <w:r w:rsidR="001B6F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ОУ</w:t>
      </w:r>
      <w:r w:rsidRPr="004129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инклюзивное образование -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</w:t>
      </w:r>
      <w:r w:rsidR="00F55F69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ть. Эти ценности должны разделя</w:t>
      </w:r>
      <w:r w:rsidRPr="004129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тся участниками образовательных отношений.  </w:t>
      </w:r>
    </w:p>
    <w:p w:rsidR="001B6F8E" w:rsidRPr="00F55F69" w:rsidRDefault="001B6F8E" w:rsidP="00F55F6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1B6F8E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(</w:t>
      </w:r>
      <w:r w:rsidRPr="001B6F8E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 xml:space="preserve">дети относящиеся к особым категориям в дошкольной группе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 xml:space="preserve"> МБОУ «Утянская СОШ» </w:t>
      </w:r>
      <w:r w:rsidRPr="001B6F8E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отсутствуют)</w:t>
      </w:r>
    </w:p>
    <w:p w:rsidR="00F55F69" w:rsidRDefault="00F55F69" w:rsidP="00E44757">
      <w:pPr>
        <w:spacing w:after="0" w:line="240" w:lineRule="auto"/>
        <w:ind w:right="140" w:firstLine="7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E44757" w:rsidRDefault="00E44757" w:rsidP="00E44757">
      <w:pPr>
        <w:spacing w:after="0" w:line="240" w:lineRule="auto"/>
        <w:ind w:right="140" w:firstLine="7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3.6. Примерный календарный план воспитательной работы</w:t>
      </w:r>
    </w:p>
    <w:p w:rsidR="00F55F69" w:rsidRDefault="001B6F8E" w:rsidP="00F55F69">
      <w:pPr>
        <w:spacing w:after="0" w:line="240" w:lineRule="auto"/>
        <w:ind w:right="140" w:firstLine="7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МБ</w:t>
      </w:r>
      <w:r w:rsidR="00E44757" w:rsidRPr="00C837C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ОУ 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Утянская СОШ» дошкольная группа</w:t>
      </w:r>
    </w:p>
    <w:tbl>
      <w:tblPr>
        <w:tblW w:w="96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1980"/>
        <w:gridCol w:w="2000"/>
        <w:gridCol w:w="2220"/>
        <w:gridCol w:w="30"/>
      </w:tblGrid>
      <w:tr w:rsidR="00E61037" w:rsidRPr="001062B6" w:rsidTr="00E61037">
        <w:trPr>
          <w:trHeight w:val="645"/>
        </w:trPr>
        <w:tc>
          <w:tcPr>
            <w:tcW w:w="7380" w:type="dxa"/>
            <w:gridSpan w:val="3"/>
            <w:vAlign w:val="bottom"/>
          </w:tcPr>
          <w:p w:rsidR="00E61037" w:rsidRPr="001062B6" w:rsidRDefault="00F55F69" w:rsidP="00F55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61037" w:rsidRPr="00106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Патриотическое направление воспитания</w:t>
            </w:r>
          </w:p>
        </w:tc>
        <w:tc>
          <w:tcPr>
            <w:tcW w:w="2220" w:type="dxa"/>
            <w:vAlign w:val="bottom"/>
          </w:tcPr>
          <w:p w:rsidR="00E61037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F69" w:rsidRDefault="00F55F69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F69" w:rsidRPr="001062B6" w:rsidRDefault="00F55F69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151"/>
        </w:trPr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42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Тема мероприятия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center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b/>
                <w:bCs/>
                <w:iCs/>
                <w:w w:val="98"/>
                <w:sz w:val="24"/>
                <w:szCs w:val="24"/>
              </w:rPr>
              <w:t>Возраст</w:t>
            </w:r>
          </w:p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воспитанников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Ориентировочное</w:t>
            </w:r>
          </w:p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b/>
                <w:bCs/>
                <w:iCs/>
                <w:w w:val="99"/>
                <w:sz w:val="24"/>
                <w:szCs w:val="24"/>
              </w:rPr>
              <w:t>время проведения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center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2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15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4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цикл бесед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4D50B1" w:rsidRPr="001062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 патриотического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8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4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4D50B1" w:rsidRPr="001062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3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группового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 к памятным датам и значимым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15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42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единства,</w:t>
            </w:r>
          </w:p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великая наша держава!»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61037" w:rsidRPr="001062B6" w:rsidRDefault="004D50B1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E61037" w:rsidRPr="001062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0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5"/>
        </w:trPr>
        <w:tc>
          <w:tcPr>
            <w:tcW w:w="3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43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матери, досуги в группах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61037" w:rsidRPr="001062B6" w:rsidRDefault="004D50B1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Воспитатель</w:t>
            </w:r>
            <w:r w:rsidR="00E61037"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«Самая лучшая мама на свете»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148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4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Воспитател</w:t>
            </w:r>
            <w:r w:rsidR="004D50B1"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«С физкультурой я дружу – в родной Армии служу!»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5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4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патриотической песни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</w:tcPr>
          <w:p w:rsidR="00E61037" w:rsidRPr="001062B6" w:rsidRDefault="004D50B1" w:rsidP="00E61037">
            <w:pPr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E61037" w:rsidRPr="001062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«Этот День Победы!»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3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4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прогулки в памятные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61037" w:rsidRPr="001062B6" w:rsidRDefault="004D50B1" w:rsidP="00E61037">
            <w:pPr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Воспитатель</w:t>
            </w:r>
            <w:r w:rsidR="00E61037"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в парк Победы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музыкальный</w:t>
            </w: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руководитель</w:t>
            </w: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5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4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июнь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61037" w:rsidRPr="001062B6" w:rsidRDefault="004D50B1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Воспитатель</w:t>
            </w:r>
            <w:r w:rsidR="00E61037"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дом – моя Россия»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2"/>
        </w:trPr>
        <w:tc>
          <w:tcPr>
            <w:tcW w:w="3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0B1" w:rsidRPr="00F55F69" w:rsidRDefault="00975BC5" w:rsidP="00F55F69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Shape 11" o:spid="_x0000_s1027" style="position:absolute;margin-left:479.15pt;margin-top:-90.25pt;width:.95pt;height:1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" o:allowincell="f" fillcolor="black" stroked="f">
            <v:path arrowok="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Shape 12" o:spid="_x0000_s1028" style="position:absolute;margin-left:479.15pt;margin-top:-.7pt;width:.95pt;height:.9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8lgQEAAAM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" o:allowincell="f" fillcolor="black" stroked="f">
            <v:path arrowok="t"/>
          </v:rect>
        </w:pict>
      </w:r>
    </w:p>
    <w:p w:rsidR="004D50B1" w:rsidRPr="001062B6" w:rsidRDefault="004D50B1" w:rsidP="00E61037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1037" w:rsidRDefault="00E61037" w:rsidP="00E61037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2B6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 направление воспитания</w:t>
      </w:r>
    </w:p>
    <w:p w:rsidR="00F55F69" w:rsidRPr="001062B6" w:rsidRDefault="00F55F69" w:rsidP="00E61037">
      <w:pPr>
        <w:spacing w:after="0" w:line="240" w:lineRule="auto"/>
        <w:ind w:right="-119"/>
        <w:jc w:val="center"/>
        <w:rPr>
          <w:rFonts w:ascii="Times New Roman" w:hAnsi="Times New Roman" w:cs="Times New Roman"/>
          <w:sz w:val="24"/>
          <w:szCs w:val="24"/>
        </w:rPr>
      </w:pPr>
    </w:p>
    <w:p w:rsidR="00E61037" w:rsidRPr="001062B6" w:rsidRDefault="00E61037" w:rsidP="00E61037">
      <w:pPr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9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901"/>
        <w:gridCol w:w="1920"/>
        <w:gridCol w:w="30"/>
        <w:gridCol w:w="118"/>
        <w:gridCol w:w="190"/>
        <w:gridCol w:w="1697"/>
        <w:gridCol w:w="176"/>
        <w:gridCol w:w="12"/>
        <w:gridCol w:w="18"/>
        <w:gridCol w:w="12"/>
        <w:gridCol w:w="20"/>
        <w:gridCol w:w="38"/>
      </w:tblGrid>
      <w:tr w:rsidR="00E61037" w:rsidRPr="001062B6" w:rsidTr="00F55F69">
        <w:trPr>
          <w:gridAfter w:val="2"/>
          <w:wAfter w:w="58" w:type="dxa"/>
          <w:trHeight w:val="30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Тема мероприятия</w:t>
            </w:r>
          </w:p>
        </w:tc>
        <w:tc>
          <w:tcPr>
            <w:tcW w:w="190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b/>
                <w:bCs/>
                <w:iCs/>
                <w:w w:val="98"/>
                <w:sz w:val="24"/>
                <w:szCs w:val="24"/>
              </w:rPr>
              <w:t>Возраст</w:t>
            </w:r>
          </w:p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воспитанников</w:t>
            </w:r>
          </w:p>
        </w:tc>
        <w:tc>
          <w:tcPr>
            <w:tcW w:w="206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Ориентировочное</w:t>
            </w:r>
          </w:p>
        </w:tc>
        <w:tc>
          <w:tcPr>
            <w:tcW w:w="207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30" w:type="dxa"/>
            <w:gridSpan w:val="2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F55F69">
        <w:trPr>
          <w:gridAfter w:val="2"/>
          <w:wAfter w:w="58" w:type="dxa"/>
          <w:trHeight w:val="291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b/>
                <w:bCs/>
                <w:iCs/>
                <w:w w:val="99"/>
                <w:sz w:val="24"/>
                <w:szCs w:val="24"/>
              </w:rPr>
              <w:t>время проведения</w:t>
            </w:r>
          </w:p>
        </w:tc>
        <w:tc>
          <w:tcPr>
            <w:tcW w:w="2075" w:type="dxa"/>
            <w:gridSpan w:val="4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F55F69">
        <w:trPr>
          <w:gridAfter w:val="2"/>
          <w:wAfter w:w="58" w:type="dxa"/>
          <w:trHeight w:val="174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F55F69">
        <w:trPr>
          <w:gridAfter w:val="2"/>
          <w:wAfter w:w="58" w:type="dxa"/>
          <w:trHeight w:val="279"/>
        </w:trPr>
        <w:tc>
          <w:tcPr>
            <w:tcW w:w="326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хорошего воспитания</w:t>
            </w:r>
          </w:p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в группах «Что такое хорошо и что такое</w:t>
            </w:r>
          </w:p>
          <w:p w:rsidR="00E61037" w:rsidRPr="001062B6" w:rsidRDefault="00E61037" w:rsidP="00E61037">
            <w:pPr>
              <w:spacing w:after="0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плохо?»</w:t>
            </w:r>
          </w:p>
        </w:tc>
        <w:tc>
          <w:tcPr>
            <w:tcW w:w="190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068" w:type="dxa"/>
            <w:gridSpan w:val="3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75" w:type="dxa"/>
            <w:gridSpan w:val="4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воспитател</w:t>
            </w:r>
            <w:r w:rsidR="004D50B1"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</w:p>
        </w:tc>
        <w:tc>
          <w:tcPr>
            <w:tcW w:w="30" w:type="dxa"/>
            <w:gridSpan w:val="2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F55F69">
        <w:trPr>
          <w:gridAfter w:val="2"/>
          <w:wAfter w:w="58" w:type="dxa"/>
          <w:trHeight w:val="293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30" w:type="dxa"/>
            <w:gridSpan w:val="2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F55F69">
        <w:trPr>
          <w:gridAfter w:val="2"/>
          <w:wAfter w:w="58" w:type="dxa"/>
          <w:trHeight w:val="290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F55F69">
        <w:trPr>
          <w:gridAfter w:val="2"/>
          <w:wAfter w:w="58" w:type="dxa"/>
          <w:trHeight w:val="283"/>
        </w:trPr>
        <w:tc>
          <w:tcPr>
            <w:tcW w:w="326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пожилого человека</w:t>
            </w:r>
          </w:p>
          <w:p w:rsidR="00E61037" w:rsidRPr="001062B6" w:rsidRDefault="00E61037" w:rsidP="00E61037">
            <w:pPr>
              <w:spacing w:after="0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«Бабушка рядышком с дедушкой»</w:t>
            </w:r>
          </w:p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Беседа  «Дорогие мои старики»</w:t>
            </w:r>
          </w:p>
        </w:tc>
        <w:tc>
          <w:tcPr>
            <w:tcW w:w="190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068" w:type="dxa"/>
            <w:gridSpan w:val="3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75" w:type="dxa"/>
            <w:gridSpan w:val="4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воспитател</w:t>
            </w:r>
            <w:r w:rsidR="004D50B1"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</w:p>
        </w:tc>
        <w:tc>
          <w:tcPr>
            <w:tcW w:w="30" w:type="dxa"/>
            <w:gridSpan w:val="2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F55F69">
        <w:trPr>
          <w:gridAfter w:val="2"/>
          <w:wAfter w:w="58" w:type="dxa"/>
          <w:trHeight w:val="291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30" w:type="dxa"/>
            <w:gridSpan w:val="2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F55F69">
        <w:trPr>
          <w:gridAfter w:val="2"/>
          <w:wAfter w:w="58" w:type="dxa"/>
          <w:trHeight w:val="288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F55F69">
        <w:trPr>
          <w:gridAfter w:val="2"/>
          <w:wAfter w:w="58" w:type="dxa"/>
          <w:trHeight w:val="294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F55F69">
        <w:trPr>
          <w:gridAfter w:val="2"/>
          <w:wAfter w:w="58" w:type="dxa"/>
          <w:trHeight w:val="280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«Шкатулка добрых дел»</w:t>
            </w:r>
          </w:p>
        </w:tc>
        <w:tc>
          <w:tcPr>
            <w:tcW w:w="190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068" w:type="dxa"/>
            <w:gridSpan w:val="3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2075" w:type="dxa"/>
            <w:gridSpan w:val="4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воспитател</w:t>
            </w:r>
            <w:r w:rsidR="004D50B1"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</w:p>
        </w:tc>
        <w:tc>
          <w:tcPr>
            <w:tcW w:w="30" w:type="dxa"/>
            <w:gridSpan w:val="2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F55F69">
        <w:trPr>
          <w:gridAfter w:val="2"/>
          <w:wAfter w:w="58" w:type="dxa"/>
          <w:trHeight w:val="293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30" w:type="dxa"/>
            <w:gridSpan w:val="2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F55F69">
        <w:trPr>
          <w:gridAfter w:val="2"/>
          <w:wAfter w:w="58" w:type="dxa"/>
          <w:trHeight w:val="174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F55F69">
        <w:trPr>
          <w:gridAfter w:val="2"/>
          <w:wAfter w:w="58" w:type="dxa"/>
          <w:trHeight w:val="279"/>
        </w:trPr>
        <w:tc>
          <w:tcPr>
            <w:tcW w:w="326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«Вместе с мамой»</w:t>
            </w:r>
          </w:p>
          <w:p w:rsidR="00E61037" w:rsidRPr="001062B6" w:rsidRDefault="00E61037" w:rsidP="00E61037">
            <w:pPr>
              <w:spacing w:after="0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«Мамочка милая, мама моя…»</w:t>
            </w:r>
          </w:p>
        </w:tc>
        <w:tc>
          <w:tcPr>
            <w:tcW w:w="190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068" w:type="dxa"/>
            <w:gridSpan w:val="3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2075" w:type="dxa"/>
            <w:gridSpan w:val="4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воспитател</w:t>
            </w:r>
            <w:r w:rsidR="004D50B1"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</w:p>
        </w:tc>
        <w:tc>
          <w:tcPr>
            <w:tcW w:w="30" w:type="dxa"/>
            <w:gridSpan w:val="2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F55F69">
        <w:trPr>
          <w:gridAfter w:val="2"/>
          <w:wAfter w:w="58" w:type="dxa"/>
          <w:trHeight w:val="291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30" w:type="dxa"/>
            <w:gridSpan w:val="2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F55F69">
        <w:trPr>
          <w:gridAfter w:val="2"/>
          <w:wAfter w:w="58" w:type="dxa"/>
          <w:trHeight w:val="292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F55F69">
        <w:trPr>
          <w:gridAfter w:val="2"/>
          <w:wAfter w:w="58" w:type="dxa"/>
          <w:trHeight w:val="280"/>
        </w:trPr>
        <w:tc>
          <w:tcPr>
            <w:tcW w:w="326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вежливости</w:t>
            </w:r>
          </w:p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«Волшебные слова»</w:t>
            </w:r>
          </w:p>
          <w:p w:rsidR="00E61037" w:rsidRPr="001062B6" w:rsidRDefault="00E61037" w:rsidP="00E61037">
            <w:pPr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«Ежели Вы вежливы и к совести не глухи»…</w:t>
            </w:r>
          </w:p>
        </w:tc>
        <w:tc>
          <w:tcPr>
            <w:tcW w:w="190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2068" w:type="dxa"/>
            <w:gridSpan w:val="3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75" w:type="dxa"/>
            <w:gridSpan w:val="4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воспитател</w:t>
            </w:r>
            <w:r w:rsidR="004D50B1"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</w:p>
        </w:tc>
        <w:tc>
          <w:tcPr>
            <w:tcW w:w="30" w:type="dxa"/>
            <w:gridSpan w:val="2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F55F69">
        <w:trPr>
          <w:gridAfter w:val="2"/>
          <w:wAfter w:w="58" w:type="dxa"/>
          <w:trHeight w:val="293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068" w:type="dxa"/>
            <w:gridSpan w:val="3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30" w:type="dxa"/>
            <w:gridSpan w:val="2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F55F69">
        <w:trPr>
          <w:gridAfter w:val="2"/>
          <w:wAfter w:w="58" w:type="dxa"/>
          <w:trHeight w:val="172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F55F69">
        <w:trPr>
          <w:gridAfter w:val="2"/>
          <w:wAfter w:w="58" w:type="dxa"/>
          <w:trHeight w:val="117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F55F69">
        <w:trPr>
          <w:gridAfter w:val="2"/>
          <w:wAfter w:w="58" w:type="dxa"/>
          <w:trHeight w:val="293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F55F69">
        <w:trPr>
          <w:gridAfter w:val="2"/>
          <w:wAfter w:w="58" w:type="dxa"/>
          <w:trHeight w:val="282"/>
        </w:trPr>
        <w:tc>
          <w:tcPr>
            <w:tcW w:w="32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1037" w:rsidRPr="001062B6" w:rsidRDefault="00E61037" w:rsidP="00E61037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E61037" w:rsidRPr="001062B6" w:rsidRDefault="00E61037" w:rsidP="00E61037">
            <w:pPr>
              <w:spacing w:after="0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«Книжкины именины»</w:t>
            </w:r>
          </w:p>
        </w:tc>
        <w:tc>
          <w:tcPr>
            <w:tcW w:w="190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068" w:type="dxa"/>
            <w:gridSpan w:val="3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5" w:type="dxa"/>
            <w:gridSpan w:val="4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воспитател</w:t>
            </w:r>
            <w:r w:rsidR="004D50B1"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</w:p>
        </w:tc>
        <w:tc>
          <w:tcPr>
            <w:tcW w:w="30" w:type="dxa"/>
            <w:gridSpan w:val="2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F55F69">
        <w:trPr>
          <w:gridAfter w:val="2"/>
          <w:wAfter w:w="58" w:type="dxa"/>
          <w:trHeight w:val="291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30" w:type="dxa"/>
            <w:gridSpan w:val="2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F55F69">
        <w:trPr>
          <w:gridAfter w:val="2"/>
          <w:wAfter w:w="58" w:type="dxa"/>
          <w:trHeight w:val="174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F55F69">
        <w:trPr>
          <w:gridAfter w:val="2"/>
          <w:wAfter w:w="58" w:type="dxa"/>
          <w:trHeight w:val="279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дружбы</w:t>
            </w:r>
          </w:p>
        </w:tc>
        <w:tc>
          <w:tcPr>
            <w:tcW w:w="190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068" w:type="dxa"/>
            <w:gridSpan w:val="3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июнь</w:t>
            </w:r>
          </w:p>
        </w:tc>
        <w:tc>
          <w:tcPr>
            <w:tcW w:w="2075" w:type="dxa"/>
            <w:gridSpan w:val="4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воспитател</w:t>
            </w:r>
            <w:r w:rsidR="004D50B1"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</w:p>
        </w:tc>
        <w:tc>
          <w:tcPr>
            <w:tcW w:w="30" w:type="dxa"/>
            <w:gridSpan w:val="2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F55F69">
        <w:trPr>
          <w:gridAfter w:val="2"/>
          <w:wAfter w:w="58" w:type="dxa"/>
          <w:trHeight w:val="293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Квест «Если с другом вышел </w:t>
            </w: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путь…»</w:t>
            </w:r>
          </w:p>
        </w:tc>
        <w:tc>
          <w:tcPr>
            <w:tcW w:w="190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F55F69">
        <w:trPr>
          <w:gridAfter w:val="2"/>
          <w:wAfter w:w="58" w:type="dxa"/>
          <w:trHeight w:val="291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F55F69">
        <w:trPr>
          <w:gridAfter w:val="2"/>
          <w:wAfter w:w="58" w:type="dxa"/>
          <w:trHeight w:val="282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6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семьи, </w:t>
            </w: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любви и  </w:t>
            </w:r>
            <w:r w:rsidR="00D60AFF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верности</w:t>
            </w: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1037" w:rsidRPr="001062B6" w:rsidRDefault="00E61037" w:rsidP="00E61037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занятие «Мама, папа я – дружная семья»</w:t>
            </w:r>
          </w:p>
        </w:tc>
        <w:tc>
          <w:tcPr>
            <w:tcW w:w="1901" w:type="dxa"/>
            <w:tcBorders>
              <w:right w:val="single" w:sz="8" w:space="0" w:color="auto"/>
            </w:tcBorders>
          </w:tcPr>
          <w:tbl>
            <w:tblPr>
              <w:tblW w:w="1905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05"/>
            </w:tblGrid>
            <w:tr w:rsidR="00E61037" w:rsidRPr="001062B6" w:rsidTr="00E61037">
              <w:trPr>
                <w:trHeight w:val="283"/>
              </w:trPr>
              <w:tc>
                <w:tcPr>
                  <w:tcW w:w="1905" w:type="dxa"/>
                  <w:tcBorders>
                    <w:right w:val="single" w:sz="8" w:space="0" w:color="auto"/>
                  </w:tcBorders>
                  <w:vAlign w:val="bottom"/>
                </w:tcPr>
                <w:p w:rsidR="00E61037" w:rsidRPr="001062B6" w:rsidRDefault="00E61037" w:rsidP="00E61037">
                  <w:pPr>
                    <w:framePr w:hSpace="180" w:wrap="around" w:vAnchor="text" w:hAnchor="text" w:y="1"/>
                    <w:spacing w:after="0" w:line="245" w:lineRule="exact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2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3-7 лет</w:t>
                  </w:r>
                </w:p>
              </w:tc>
            </w:tr>
            <w:tr w:rsidR="00E61037" w:rsidRPr="001062B6" w:rsidTr="00E61037">
              <w:trPr>
                <w:trHeight w:val="288"/>
              </w:trPr>
              <w:tc>
                <w:tcPr>
                  <w:tcW w:w="1905" w:type="dxa"/>
                  <w:tcBorders>
                    <w:right w:val="single" w:sz="8" w:space="0" w:color="auto"/>
                  </w:tcBorders>
                  <w:vAlign w:val="bottom"/>
                </w:tcPr>
                <w:p w:rsidR="00E61037" w:rsidRPr="001062B6" w:rsidRDefault="00E61037" w:rsidP="00E6103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right w:val="single" w:sz="8" w:space="0" w:color="auto"/>
            </w:tcBorders>
          </w:tcPr>
          <w:p w:rsidR="00E61037" w:rsidRPr="001062B6" w:rsidRDefault="00E61037" w:rsidP="00E61037">
            <w:pPr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75" w:type="dxa"/>
            <w:gridSpan w:val="4"/>
            <w:tcBorders>
              <w:right w:val="single" w:sz="8" w:space="0" w:color="auto"/>
            </w:tcBorders>
          </w:tcPr>
          <w:p w:rsidR="00E61037" w:rsidRPr="001062B6" w:rsidRDefault="00E61037" w:rsidP="00E61037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воспитател</w:t>
            </w:r>
            <w:r w:rsidR="004D50B1"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</w:p>
          <w:p w:rsidR="00E61037" w:rsidRPr="001062B6" w:rsidRDefault="00E61037" w:rsidP="00E61037">
            <w:pPr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30" w:type="dxa"/>
            <w:gridSpan w:val="2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F55F69">
        <w:trPr>
          <w:gridAfter w:val="2"/>
          <w:wAfter w:w="58" w:type="dxa"/>
          <w:trHeight w:val="173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F55F69">
        <w:trPr>
          <w:trHeight w:val="570"/>
        </w:trPr>
        <w:tc>
          <w:tcPr>
            <w:tcW w:w="7112" w:type="dxa"/>
            <w:gridSpan w:val="4"/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Познавательное направление  воспитания</w:t>
            </w:r>
          </w:p>
        </w:tc>
        <w:tc>
          <w:tcPr>
            <w:tcW w:w="308" w:type="dxa"/>
            <w:gridSpan w:val="2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gridSpan w:val="3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F55F69">
        <w:trPr>
          <w:trHeight w:val="295"/>
        </w:trPr>
        <w:tc>
          <w:tcPr>
            <w:tcW w:w="3261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gridSpan w:val="5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2517"/>
        <w:gridCol w:w="2194"/>
        <w:gridCol w:w="2506"/>
        <w:gridCol w:w="2353"/>
      </w:tblGrid>
      <w:tr w:rsidR="00E61037" w:rsidRPr="001062B6" w:rsidTr="00E61037">
        <w:tc>
          <w:tcPr>
            <w:tcW w:w="2518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194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воспитанников</w:t>
            </w:r>
          </w:p>
        </w:tc>
        <w:tc>
          <w:tcPr>
            <w:tcW w:w="2506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53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61037" w:rsidRPr="001062B6" w:rsidTr="00E61037">
        <w:tc>
          <w:tcPr>
            <w:tcW w:w="2518" w:type="dxa"/>
          </w:tcPr>
          <w:p w:rsidR="00E61037" w:rsidRPr="001062B6" w:rsidRDefault="00E61037" w:rsidP="00E61037">
            <w:pPr>
              <w:spacing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Сезонные прогулки в парки </w:t>
            </w:r>
          </w:p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мир природы»</w:t>
            </w:r>
          </w:p>
        </w:tc>
        <w:tc>
          <w:tcPr>
            <w:tcW w:w="2194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506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53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4D50B1" w:rsidRPr="001062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61037" w:rsidRPr="001062B6" w:rsidTr="00E61037">
        <w:tc>
          <w:tcPr>
            <w:tcW w:w="2518" w:type="dxa"/>
          </w:tcPr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Проект (краткосрочный)</w:t>
            </w:r>
          </w:p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«Очистим природу от мусора»</w:t>
            </w:r>
          </w:p>
        </w:tc>
        <w:tc>
          <w:tcPr>
            <w:tcW w:w="2194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506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53" w:type="dxa"/>
          </w:tcPr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 xml:space="preserve">   Воспитател</w:t>
            </w:r>
            <w:r w:rsidR="004D50B1" w:rsidRPr="001062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61037" w:rsidRPr="001062B6" w:rsidTr="00E61037">
        <w:tc>
          <w:tcPr>
            <w:tcW w:w="2518" w:type="dxa"/>
          </w:tcPr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Конкурс поделок из бросового материала</w:t>
            </w:r>
          </w:p>
        </w:tc>
        <w:tc>
          <w:tcPr>
            <w:tcW w:w="2194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506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53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4D50B1" w:rsidRPr="001062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61037" w:rsidRPr="001062B6" w:rsidTr="00E61037">
        <w:tc>
          <w:tcPr>
            <w:tcW w:w="2518" w:type="dxa"/>
          </w:tcPr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Изготовление дидактических</w:t>
            </w:r>
          </w:p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пособий и рекламных буклетов</w:t>
            </w:r>
          </w:p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«Это всем легко понять, мусор</w:t>
            </w:r>
          </w:p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надо разделять!»</w:t>
            </w:r>
          </w:p>
        </w:tc>
        <w:tc>
          <w:tcPr>
            <w:tcW w:w="2194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506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53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4D50B1" w:rsidRPr="001062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61037" w:rsidRPr="001062B6" w:rsidTr="00E61037">
        <w:tc>
          <w:tcPr>
            <w:tcW w:w="2518" w:type="dxa"/>
          </w:tcPr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«Птичья столовая»</w:t>
            </w:r>
          </w:p>
        </w:tc>
        <w:tc>
          <w:tcPr>
            <w:tcW w:w="2194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506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53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4D50B1" w:rsidRPr="001062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61037" w:rsidRPr="001062B6" w:rsidTr="00E61037">
        <w:tc>
          <w:tcPr>
            <w:tcW w:w="2518" w:type="dxa"/>
          </w:tcPr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Создание игровых центров:</w:t>
            </w:r>
          </w:p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«Ветеринарная клиника»,</w:t>
            </w:r>
          </w:p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«Центр помощи животным,</w:t>
            </w:r>
          </w:p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попавшим в трудную ситуацию»</w:t>
            </w:r>
          </w:p>
        </w:tc>
        <w:tc>
          <w:tcPr>
            <w:tcW w:w="2194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506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53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4D50B1" w:rsidRPr="001062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61037" w:rsidRPr="001062B6" w:rsidTr="00E61037">
        <w:tc>
          <w:tcPr>
            <w:tcW w:w="2518" w:type="dxa"/>
          </w:tcPr>
          <w:p w:rsidR="00E61037" w:rsidRPr="001062B6" w:rsidRDefault="004D50B1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Акция «Украсим детскую площадку</w:t>
            </w:r>
            <w:r w:rsidR="00E61037" w:rsidRPr="001062B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сезонное оформление клумб</w:t>
            </w:r>
          </w:p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Посадка и выращивание рассады</w:t>
            </w:r>
          </w:p>
        </w:tc>
        <w:tc>
          <w:tcPr>
            <w:tcW w:w="2194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506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53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4D50B1" w:rsidRPr="001062B6">
              <w:rPr>
                <w:rFonts w:ascii="Times New Roman" w:hAnsi="Times New Roman" w:cs="Times New Roman"/>
                <w:sz w:val="24"/>
                <w:szCs w:val="24"/>
              </w:rPr>
              <w:t>ь, пом.воспитателя</w:t>
            </w:r>
          </w:p>
        </w:tc>
      </w:tr>
      <w:tr w:rsidR="00E61037" w:rsidRPr="001062B6" w:rsidTr="00E61037">
        <w:tc>
          <w:tcPr>
            <w:tcW w:w="2518" w:type="dxa"/>
          </w:tcPr>
          <w:p w:rsidR="00E61037" w:rsidRPr="001062B6" w:rsidRDefault="004D50B1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«Природа - наш дом»</w:t>
            </w:r>
          </w:p>
        </w:tc>
        <w:tc>
          <w:tcPr>
            <w:tcW w:w="2194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506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53" w:type="dxa"/>
          </w:tcPr>
          <w:p w:rsidR="00E61037" w:rsidRPr="001062B6" w:rsidRDefault="004D50B1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E61037" w:rsidRPr="001062B6" w:rsidRDefault="00E61037" w:rsidP="00E61037">
      <w:pPr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2126"/>
        <w:gridCol w:w="2552"/>
        <w:gridCol w:w="2522"/>
      </w:tblGrid>
      <w:tr w:rsidR="00E61037" w:rsidRPr="001062B6" w:rsidTr="00E61037">
        <w:trPr>
          <w:trHeight w:val="57"/>
        </w:trPr>
        <w:tc>
          <w:tcPr>
            <w:tcW w:w="7078" w:type="dxa"/>
            <w:gridSpan w:val="3"/>
            <w:vAlign w:val="bottom"/>
          </w:tcPr>
          <w:p w:rsidR="004D50B1" w:rsidRPr="001062B6" w:rsidRDefault="00E61037" w:rsidP="004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</w:p>
          <w:p w:rsidR="00F55F69" w:rsidRDefault="00F55F69" w:rsidP="004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F1B" w:rsidRDefault="00033F1B" w:rsidP="004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F1B" w:rsidRDefault="00033F1B" w:rsidP="004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1037" w:rsidRPr="001062B6" w:rsidRDefault="00F55F69" w:rsidP="00F55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</w:t>
            </w:r>
            <w:r w:rsidR="00E61037" w:rsidRPr="00106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 и культура здоровья</w:t>
            </w:r>
          </w:p>
        </w:tc>
        <w:tc>
          <w:tcPr>
            <w:tcW w:w="2522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57"/>
        </w:trPr>
        <w:tc>
          <w:tcPr>
            <w:tcW w:w="240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57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воспитанников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2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61037" w:rsidRPr="001062B6" w:rsidTr="00E61037">
        <w:trPr>
          <w:trHeight w:val="57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5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закаливающих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522" w:type="dxa"/>
            <w:tcBorders>
              <w:right w:val="single" w:sz="8" w:space="0" w:color="auto"/>
            </w:tcBorders>
          </w:tcPr>
          <w:p w:rsidR="00E61037" w:rsidRPr="001062B6" w:rsidRDefault="00E61037" w:rsidP="00E61037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 xml:space="preserve">     Воспитател</w:t>
            </w:r>
            <w:r w:rsidR="004D50B1" w:rsidRPr="001062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61037" w:rsidRPr="001062B6" w:rsidTr="00E61037">
        <w:trPr>
          <w:trHeight w:val="5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 «Будь здоров без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right w:val="single" w:sz="8" w:space="0" w:color="auto"/>
            </w:tcBorders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  </w:t>
            </w:r>
          </w:p>
        </w:tc>
      </w:tr>
      <w:tr w:rsidR="00E61037" w:rsidRPr="001062B6" w:rsidTr="00E61037">
        <w:trPr>
          <w:trHeight w:val="57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докторов!»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bottom w:val="single" w:sz="4" w:space="0" w:color="auto"/>
              <w:right w:val="single" w:sz="8" w:space="0" w:color="auto"/>
            </w:tcBorders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57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досуг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4D50B1" w:rsidRPr="001062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61037" w:rsidRPr="001062B6" w:rsidTr="00E61037">
        <w:trPr>
          <w:trHeight w:val="5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зубной Феи»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5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Космические старты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4D50B1" w:rsidRPr="001062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61037" w:rsidRPr="001062B6" w:rsidTr="00E61037">
        <w:trPr>
          <w:trHeight w:val="5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«В путешествие к далеким звездам»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5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57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подвижные</w:t>
            </w:r>
          </w:p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«Богатырская наша сила!»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tcBorders>
              <w:bottom w:val="single" w:sz="4" w:space="0" w:color="auto"/>
              <w:right w:val="single" w:sz="8" w:space="0" w:color="auto"/>
            </w:tcBorders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руководитель, воспитател</w:t>
            </w:r>
            <w:r w:rsidR="004D50B1" w:rsidRPr="001062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61037" w:rsidRPr="001062B6" w:rsidTr="00E61037">
        <w:trPr>
          <w:trHeight w:val="57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бесед: Доктор Витамин</w:t>
            </w:r>
          </w:p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о здоровом питании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8" w:space="0" w:color="auto"/>
            </w:tcBorders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tcBorders>
              <w:top w:val="single" w:sz="4" w:space="0" w:color="auto"/>
              <w:right w:val="single" w:sz="8" w:space="0" w:color="auto"/>
            </w:tcBorders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4D50B1" w:rsidRPr="001062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61037" w:rsidRPr="001062B6" w:rsidTr="00E61037">
        <w:trPr>
          <w:trHeight w:val="5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57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22" w:type="dxa"/>
            <w:tcBorders>
              <w:bottom w:val="single" w:sz="4" w:space="0" w:color="auto"/>
              <w:right w:val="single" w:sz="8" w:space="0" w:color="auto"/>
            </w:tcBorders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4D50B1" w:rsidRPr="001062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</w:tbl>
    <w:p w:rsidR="00E61037" w:rsidRPr="001062B6" w:rsidRDefault="00E61037" w:rsidP="004D50B1">
      <w:pPr>
        <w:spacing w:after="0" w:line="240" w:lineRule="auto"/>
        <w:ind w:right="-11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1037" w:rsidRPr="001062B6" w:rsidRDefault="00E61037" w:rsidP="00E61037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1037" w:rsidRPr="001062B6" w:rsidRDefault="00E61037" w:rsidP="00E61037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2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Трудовое направление воспитания </w:t>
      </w:r>
    </w:p>
    <w:p w:rsidR="00E61037" w:rsidRPr="001062B6" w:rsidRDefault="00E61037" w:rsidP="00E61037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34"/>
        <w:gridCol w:w="2189"/>
        <w:gridCol w:w="2501"/>
        <w:gridCol w:w="2346"/>
      </w:tblGrid>
      <w:tr w:rsidR="00E61037" w:rsidRPr="001062B6" w:rsidTr="00E61037">
        <w:tc>
          <w:tcPr>
            <w:tcW w:w="2538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194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воспитанников</w:t>
            </w:r>
          </w:p>
        </w:tc>
        <w:tc>
          <w:tcPr>
            <w:tcW w:w="2506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53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61037" w:rsidRPr="001062B6" w:rsidTr="00E61037">
        <w:tc>
          <w:tcPr>
            <w:tcW w:w="2538" w:type="dxa"/>
          </w:tcPr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</w:t>
            </w:r>
          </w:p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столовой, в уголке погоды и природы,</w:t>
            </w:r>
          </w:p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по занятиям</w:t>
            </w:r>
          </w:p>
        </w:tc>
        <w:tc>
          <w:tcPr>
            <w:tcW w:w="2194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506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3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4D50B1" w:rsidRPr="001062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61037" w:rsidRPr="001062B6" w:rsidTr="00E61037">
        <w:tc>
          <w:tcPr>
            <w:tcW w:w="2538" w:type="dxa"/>
          </w:tcPr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Организация уголков с</w:t>
            </w:r>
          </w:p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гендерной направленностью</w:t>
            </w:r>
          </w:p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«Хозяюшка»</w:t>
            </w:r>
          </w:p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«Папе помогаю!»</w:t>
            </w:r>
          </w:p>
        </w:tc>
        <w:tc>
          <w:tcPr>
            <w:tcW w:w="2194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506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3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4D50B1" w:rsidRPr="001062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61037" w:rsidRPr="001062B6" w:rsidTr="00E61037">
        <w:tc>
          <w:tcPr>
            <w:tcW w:w="2538" w:type="dxa"/>
          </w:tcPr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Пополнение атрибутами ролевых</w:t>
            </w:r>
          </w:p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игр профессиональной</w:t>
            </w:r>
          </w:p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направленности:  «Ателье», «Парикмахерская»,</w:t>
            </w:r>
          </w:p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«Почта», «Поликлиника»</w:t>
            </w:r>
          </w:p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3-7 лет</w:t>
            </w:r>
          </w:p>
        </w:tc>
        <w:tc>
          <w:tcPr>
            <w:tcW w:w="2506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53" w:type="dxa"/>
          </w:tcPr>
          <w:p w:rsidR="00E61037" w:rsidRPr="001062B6" w:rsidRDefault="004D50B1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c>
          <w:tcPr>
            <w:tcW w:w="2538" w:type="dxa"/>
          </w:tcPr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Акция: «Покормим птиц зимой»</w:t>
            </w:r>
          </w:p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(изготовление кормушек)</w:t>
            </w:r>
          </w:p>
        </w:tc>
        <w:tc>
          <w:tcPr>
            <w:tcW w:w="2194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506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2353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4D50B1" w:rsidRPr="001062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61037" w:rsidRPr="001062B6" w:rsidTr="00E61037">
        <w:tc>
          <w:tcPr>
            <w:tcW w:w="2538" w:type="dxa"/>
          </w:tcPr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Семейный фестиваль «Все</w:t>
            </w:r>
          </w:p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профессии важны, все  профессии нужны!»</w:t>
            </w:r>
          </w:p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Фестиваль «Семейная династия»</w:t>
            </w:r>
          </w:p>
        </w:tc>
        <w:tc>
          <w:tcPr>
            <w:tcW w:w="2194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506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53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4D50B1" w:rsidRPr="001062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61037" w:rsidRPr="001062B6" w:rsidTr="00E61037">
        <w:tc>
          <w:tcPr>
            <w:tcW w:w="2538" w:type="dxa"/>
          </w:tcPr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</w:t>
            </w:r>
          </w:p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</w:t>
            </w:r>
          </w:p>
        </w:tc>
        <w:tc>
          <w:tcPr>
            <w:tcW w:w="2194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506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3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4D50B1" w:rsidRPr="001062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61037" w:rsidRPr="001062B6" w:rsidTr="00E61037">
        <w:tc>
          <w:tcPr>
            <w:tcW w:w="2538" w:type="dxa"/>
          </w:tcPr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картотеки</w:t>
            </w:r>
          </w:p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игр, видеороликов,</w:t>
            </w:r>
          </w:p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связанных с темой «Профессии»</w:t>
            </w:r>
          </w:p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 xml:space="preserve">для использования в цифровом </w:t>
            </w:r>
          </w:p>
          <w:p w:rsidR="00E61037" w:rsidRPr="001062B6" w:rsidRDefault="00E61037" w:rsidP="00E6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образовательном пространстве</w:t>
            </w:r>
          </w:p>
        </w:tc>
        <w:tc>
          <w:tcPr>
            <w:tcW w:w="2194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506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3" w:type="dxa"/>
          </w:tcPr>
          <w:p w:rsidR="00E61037" w:rsidRPr="001062B6" w:rsidRDefault="00E61037" w:rsidP="00E6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4D50B1" w:rsidRPr="001062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</w:tbl>
    <w:p w:rsidR="00E61037" w:rsidRPr="001062B6" w:rsidRDefault="00E61037" w:rsidP="00E61037">
      <w:pPr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E61037" w:rsidRPr="001062B6" w:rsidRDefault="00975BC5" w:rsidP="00E61037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Shape 13" o:spid="_x0000_s1029" style="position:absolute;margin-left:479.15pt;margin-top:-.7pt;width:.95pt;height:.9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6jggEAAAQDAAAOAAAAZHJzL2Uyb0RvYy54bWysUk1vGyEQvVfKf0Dc6127qlW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" o:allowincell="f" fillcolor="black" stroked="f">
            <v:path arrowok="t"/>
          </v:rect>
        </w:pict>
      </w:r>
    </w:p>
    <w:tbl>
      <w:tblPr>
        <w:tblW w:w="951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1980"/>
        <w:gridCol w:w="1981"/>
        <w:gridCol w:w="2127"/>
        <w:gridCol w:w="30"/>
      </w:tblGrid>
      <w:tr w:rsidR="00E61037" w:rsidRPr="001062B6" w:rsidTr="00E61037">
        <w:trPr>
          <w:trHeight w:val="494"/>
        </w:trPr>
        <w:tc>
          <w:tcPr>
            <w:tcW w:w="7361" w:type="dxa"/>
            <w:gridSpan w:val="3"/>
            <w:vAlign w:val="bottom"/>
          </w:tcPr>
          <w:p w:rsidR="00E61037" w:rsidRPr="001062B6" w:rsidRDefault="00F55F69" w:rsidP="00F5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="00E61037" w:rsidRPr="00106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2127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9"/>
        </w:trPr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4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Тема мероприятия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b/>
                <w:bCs/>
                <w:iCs/>
                <w:w w:val="98"/>
                <w:sz w:val="24"/>
                <w:szCs w:val="24"/>
              </w:rPr>
              <w:t>Возраст</w:t>
            </w: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Ориентировочное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воспитанников</w:t>
            </w: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b/>
                <w:bCs/>
                <w:iCs/>
                <w:w w:val="99"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15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6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61037" w:rsidRPr="001062B6" w:rsidRDefault="001062B6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E61037"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5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познакомимся!».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Воспитател</w:t>
            </w:r>
            <w:r w:rsidR="001062B6"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127"/>
        </w:trPr>
        <w:tc>
          <w:tcPr>
            <w:tcW w:w="3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42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Анкетирование родителей</w:t>
            </w:r>
          </w:p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вы ожидаете от детского сада в этом году?»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98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1062B6" w:rsidP="00E61037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Завуч</w:t>
            </w:r>
            <w:r w:rsidR="00E61037" w:rsidRPr="001062B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,</w:t>
            </w:r>
          </w:p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воспитател</w:t>
            </w:r>
            <w:r w:rsidR="001062B6" w:rsidRPr="001062B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ь</w:t>
            </w: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62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2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127"/>
        </w:trPr>
        <w:tc>
          <w:tcPr>
            <w:tcW w:w="3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4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Воспитател</w:t>
            </w:r>
            <w:r w:rsidR="001062B6" w:rsidRPr="001062B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ь</w:t>
            </w: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3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«Осенние фантазии»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43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буклетов, листовок,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3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Воспитател</w:t>
            </w:r>
            <w:r w:rsidR="001062B6" w:rsidRPr="001062B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ь</w:t>
            </w: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стендовой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по теме: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«Воспитываем интерес к детской литературе»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3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43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«В здоровом теле,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3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Воспитател</w:t>
            </w:r>
            <w:r w:rsidR="001062B6" w:rsidRPr="001062B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ь</w:t>
            </w: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3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дух!»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43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  «Учимся вместе с детьми рисовать»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3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Воспитател</w:t>
            </w:r>
            <w:r w:rsidR="001062B6" w:rsidRPr="001062B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ь</w:t>
            </w: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93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38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43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«Детский сад – территория талантов!»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98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В</w:t>
            </w:r>
            <w:r w:rsidR="001062B6" w:rsidRPr="001062B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оспитатель</w:t>
            </w:r>
            <w:r w:rsidRPr="001062B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родители</w:t>
            </w: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15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4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акции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61037" w:rsidRPr="001062B6" w:rsidRDefault="001062B6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Воспитатель</w:t>
            </w:r>
            <w:r w:rsidR="00E61037" w:rsidRPr="001062B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родители, дети</w:t>
            </w: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151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037" w:rsidRPr="001062B6" w:rsidTr="001062B6">
        <w:trPr>
          <w:trHeight w:val="147"/>
        </w:trPr>
        <w:tc>
          <w:tcPr>
            <w:tcW w:w="34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126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4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1062B6" w:rsidP="001062B6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61037"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родителей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Воспитател</w:t>
            </w:r>
            <w:r w:rsidR="001062B6" w:rsidRPr="001062B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ь</w:t>
            </w: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праздники,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9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родители</w:t>
            </w: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5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события, прогулки и экскурсии,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1062B6" w:rsidP="00106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61037"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вечера досугов и другие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15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255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1037" w:rsidRPr="001062B6" w:rsidRDefault="00E61037" w:rsidP="00E61037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взаимодействие с</w:t>
            </w:r>
          </w:p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семьями воспитанников в</w:t>
            </w:r>
          </w:p>
          <w:p w:rsidR="00E61037" w:rsidRPr="001062B6" w:rsidRDefault="00E61037" w:rsidP="00E61037">
            <w:pPr>
              <w:spacing w:after="0" w:line="25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цифровом пространстве.</w:t>
            </w:r>
          </w:p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«Воспитываем вместе!»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61037" w:rsidRPr="001062B6" w:rsidRDefault="001062B6" w:rsidP="001062B6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61037" w:rsidRPr="001062B6" w:rsidRDefault="001062B6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воспитатель</w:t>
            </w: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130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7" w:rsidRPr="001062B6" w:rsidTr="00E61037">
        <w:trPr>
          <w:trHeight w:val="151"/>
        </w:trPr>
        <w:tc>
          <w:tcPr>
            <w:tcW w:w="3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1037" w:rsidRPr="001062B6" w:rsidRDefault="00E61037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037" w:rsidRPr="001062B6" w:rsidRDefault="00E61037" w:rsidP="00E61037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1062B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6088380</wp:posOffset>
            </wp:positionH>
            <wp:positionV relativeFrom="paragraph">
              <wp:posOffset>-6271895</wp:posOffset>
            </wp:positionV>
            <wp:extent cx="6350" cy="6350"/>
            <wp:effectExtent l="0" t="0" r="0" b="0"/>
            <wp:wrapNone/>
            <wp:docPr id="1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62B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6088380</wp:posOffset>
            </wp:positionH>
            <wp:positionV relativeFrom="paragraph">
              <wp:posOffset>-1589405</wp:posOffset>
            </wp:positionV>
            <wp:extent cx="6350" cy="6350"/>
            <wp:effectExtent l="0" t="0" r="0" b="0"/>
            <wp:wrapNone/>
            <wp:docPr id="18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62B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6088380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5F69" w:rsidRDefault="00F55F69" w:rsidP="00F55F69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F55F69" w:rsidRDefault="00F55F69" w:rsidP="00F55F69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E61037" w:rsidRPr="00F55F69" w:rsidRDefault="00975BC5" w:rsidP="00F55F69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Shape 28" o:spid="_x0000_s1030" style="position:absolute;margin-left:479.15pt;margin-top:-.7pt;width:.95pt;height:.9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" o:allowincell="f" fillcolor="black" stroked="f">
            <v:path arrowok="t"/>
          </v:rect>
        </w:pict>
      </w:r>
    </w:p>
    <w:p w:rsidR="00F55F69" w:rsidRDefault="00F55F69" w:rsidP="00E6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1037" w:rsidRPr="001062B6" w:rsidRDefault="00E61037" w:rsidP="00E6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2B6">
        <w:rPr>
          <w:rFonts w:ascii="Times New Roman" w:eastAsia="Times New Roman" w:hAnsi="Times New Roman" w:cs="Times New Roman"/>
          <w:b/>
          <w:bCs/>
          <w:sz w:val="24"/>
          <w:szCs w:val="24"/>
        </w:rPr>
        <w:t>Традиционные события, праздники и развлечения</w:t>
      </w:r>
    </w:p>
    <w:p w:rsidR="00E61037" w:rsidRPr="001062B6" w:rsidRDefault="00E61037" w:rsidP="00E61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6"/>
        <w:gridCol w:w="1597"/>
        <w:gridCol w:w="1982"/>
        <w:gridCol w:w="3948"/>
      </w:tblGrid>
      <w:tr w:rsidR="00E61037" w:rsidRPr="001062B6" w:rsidTr="00E61037">
        <w:tc>
          <w:tcPr>
            <w:tcW w:w="2420" w:type="dxa"/>
          </w:tcPr>
          <w:p w:rsidR="00E61037" w:rsidRPr="001062B6" w:rsidRDefault="00E61037" w:rsidP="00E6103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08" w:type="dxa"/>
          </w:tcPr>
          <w:p w:rsidR="00E61037" w:rsidRPr="001062B6" w:rsidRDefault="00E61037" w:rsidP="00E6103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E61037" w:rsidRPr="001062B6" w:rsidRDefault="00E61037" w:rsidP="00E6103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праздника</w:t>
            </w:r>
          </w:p>
        </w:tc>
        <w:tc>
          <w:tcPr>
            <w:tcW w:w="4111" w:type="dxa"/>
          </w:tcPr>
          <w:p w:rsidR="00E61037" w:rsidRPr="001062B6" w:rsidRDefault="00E61037" w:rsidP="00E6103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 работы</w:t>
            </w:r>
          </w:p>
        </w:tc>
      </w:tr>
      <w:tr w:rsidR="00E61037" w:rsidRPr="001062B6" w:rsidTr="00E61037">
        <w:tc>
          <w:tcPr>
            <w:tcW w:w="2420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08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1984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День знаний</w:t>
            </w:r>
          </w:p>
        </w:tc>
        <w:tc>
          <w:tcPr>
            <w:tcW w:w="4111" w:type="dxa"/>
          </w:tcPr>
          <w:p w:rsidR="00E61037" w:rsidRPr="001062B6" w:rsidRDefault="00E61037" w:rsidP="00E610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Праздник «День знаний»</w:t>
            </w:r>
          </w:p>
        </w:tc>
      </w:tr>
      <w:tr w:rsidR="00E61037" w:rsidRPr="001062B6" w:rsidTr="00E61037">
        <w:tc>
          <w:tcPr>
            <w:tcW w:w="2420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408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 сентября</w:t>
            </w:r>
          </w:p>
        </w:tc>
        <w:tc>
          <w:tcPr>
            <w:tcW w:w="1984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День дошкольного работника</w:t>
            </w:r>
          </w:p>
        </w:tc>
        <w:tc>
          <w:tcPr>
            <w:tcW w:w="4111" w:type="dxa"/>
          </w:tcPr>
          <w:p w:rsidR="00E61037" w:rsidRPr="001062B6" w:rsidRDefault="00E61037" w:rsidP="00E610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Беседы «Знакомство детей с профессиями работников детского сада»</w:t>
            </w:r>
          </w:p>
          <w:p w:rsidR="00E61037" w:rsidRPr="001062B6" w:rsidRDefault="00E61037" w:rsidP="00E610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Праздничный концерт</w:t>
            </w:r>
          </w:p>
        </w:tc>
      </w:tr>
      <w:tr w:rsidR="00E61037" w:rsidRPr="001062B6" w:rsidTr="00E61037">
        <w:tc>
          <w:tcPr>
            <w:tcW w:w="2420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Социально-</w:t>
            </w: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коммуникативное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408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 октября</w:t>
            </w:r>
          </w:p>
        </w:tc>
        <w:tc>
          <w:tcPr>
            <w:tcW w:w="1984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пожилых людей</w:t>
            </w:r>
          </w:p>
        </w:tc>
        <w:tc>
          <w:tcPr>
            <w:tcW w:w="4111" w:type="dxa"/>
          </w:tcPr>
          <w:p w:rsidR="00E61037" w:rsidRPr="001062B6" w:rsidRDefault="00E61037" w:rsidP="00E610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Тематический день «День пожилых людей»</w:t>
            </w:r>
          </w:p>
          <w:p w:rsidR="00E61037" w:rsidRPr="001062B6" w:rsidRDefault="00E61037" w:rsidP="00E610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Фотовыставка «Наши бабушки и дедушки»</w:t>
            </w:r>
          </w:p>
          <w:p w:rsidR="00E61037" w:rsidRPr="001062B6" w:rsidRDefault="00E61037" w:rsidP="00E610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Праздничный концерт.</w:t>
            </w:r>
          </w:p>
        </w:tc>
      </w:tr>
      <w:tr w:rsidR="00E61037" w:rsidRPr="001062B6" w:rsidTr="00E61037">
        <w:tc>
          <w:tcPr>
            <w:tcW w:w="2420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408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1984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урожая</w:t>
            </w:r>
          </w:p>
        </w:tc>
        <w:tc>
          <w:tcPr>
            <w:tcW w:w="4111" w:type="dxa"/>
          </w:tcPr>
          <w:p w:rsidR="00E61037" w:rsidRPr="001062B6" w:rsidRDefault="00E61037" w:rsidP="00E610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Музыкальный  праздник  «Осень, осень в гости просим»</w:t>
            </w:r>
          </w:p>
          <w:p w:rsidR="00E61037" w:rsidRPr="001062B6" w:rsidRDefault="00E61037" w:rsidP="00E610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Выставка оригинальных композиций из овощей и фруктов «Волшебный сундучок осени»</w:t>
            </w:r>
          </w:p>
        </w:tc>
      </w:tr>
      <w:tr w:rsidR="00E61037" w:rsidRPr="001062B6" w:rsidTr="00E61037">
        <w:tc>
          <w:tcPr>
            <w:tcW w:w="2420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08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1984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Всемирный день учителя</w:t>
            </w:r>
          </w:p>
        </w:tc>
        <w:tc>
          <w:tcPr>
            <w:tcW w:w="4111" w:type="dxa"/>
          </w:tcPr>
          <w:p w:rsidR="00E61037" w:rsidRPr="001062B6" w:rsidRDefault="00E61037" w:rsidP="00E610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Выступление на праздничном концерте</w:t>
            </w:r>
          </w:p>
        </w:tc>
      </w:tr>
      <w:tr w:rsidR="00E61037" w:rsidRPr="001062B6" w:rsidTr="00E61037">
        <w:tc>
          <w:tcPr>
            <w:tcW w:w="2420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08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 ноября</w:t>
            </w:r>
          </w:p>
        </w:tc>
        <w:tc>
          <w:tcPr>
            <w:tcW w:w="1984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День   народного единства</w:t>
            </w:r>
          </w:p>
        </w:tc>
        <w:tc>
          <w:tcPr>
            <w:tcW w:w="4111" w:type="dxa"/>
          </w:tcPr>
          <w:p w:rsidR="00E61037" w:rsidRPr="001062B6" w:rsidRDefault="00E61037" w:rsidP="00E610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Досуг «День народного единства»</w:t>
            </w:r>
          </w:p>
        </w:tc>
      </w:tr>
      <w:tr w:rsidR="00E61037" w:rsidRPr="001062B6" w:rsidTr="00E61037">
        <w:tc>
          <w:tcPr>
            <w:tcW w:w="2420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08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ноября</w:t>
            </w:r>
          </w:p>
        </w:tc>
        <w:tc>
          <w:tcPr>
            <w:tcW w:w="1984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День полиции</w:t>
            </w:r>
          </w:p>
        </w:tc>
        <w:tc>
          <w:tcPr>
            <w:tcW w:w="4111" w:type="dxa"/>
          </w:tcPr>
          <w:p w:rsidR="00E61037" w:rsidRPr="001062B6" w:rsidRDefault="00E61037" w:rsidP="00E610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Выступление на праздничном концерте</w:t>
            </w:r>
          </w:p>
        </w:tc>
      </w:tr>
      <w:tr w:rsidR="00E61037" w:rsidRPr="001062B6" w:rsidTr="00E61037">
        <w:tc>
          <w:tcPr>
            <w:tcW w:w="2420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408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  ноября</w:t>
            </w:r>
          </w:p>
        </w:tc>
        <w:tc>
          <w:tcPr>
            <w:tcW w:w="1984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 матери</w:t>
            </w:r>
          </w:p>
        </w:tc>
        <w:tc>
          <w:tcPr>
            <w:tcW w:w="4111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Совместные мероприятия с родителями «День матери»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037" w:rsidRPr="001062B6" w:rsidTr="00E61037">
        <w:tc>
          <w:tcPr>
            <w:tcW w:w="2420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08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 декабря</w:t>
            </w:r>
          </w:p>
        </w:tc>
        <w:tc>
          <w:tcPr>
            <w:tcW w:w="1984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День  прав  человека</w:t>
            </w:r>
          </w:p>
        </w:tc>
        <w:tc>
          <w:tcPr>
            <w:tcW w:w="4111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Досуг «О правах, играя и читая!»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037" w:rsidRPr="001062B6" w:rsidTr="00E61037">
        <w:tc>
          <w:tcPr>
            <w:tcW w:w="2420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Социально-коммуникативное </w:t>
            </w: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408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27 декабря</w:t>
            </w:r>
          </w:p>
        </w:tc>
        <w:tc>
          <w:tcPr>
            <w:tcW w:w="1984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День МЧС</w:t>
            </w:r>
          </w:p>
        </w:tc>
        <w:tc>
          <w:tcPr>
            <w:tcW w:w="4111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Выступление на праздничном концерте</w:t>
            </w:r>
          </w:p>
        </w:tc>
      </w:tr>
      <w:tr w:rsidR="00E61037" w:rsidRPr="001062B6" w:rsidTr="00E61037">
        <w:tc>
          <w:tcPr>
            <w:tcW w:w="2420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08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Последняя неделя декабря</w:t>
            </w:r>
          </w:p>
        </w:tc>
        <w:tc>
          <w:tcPr>
            <w:tcW w:w="1984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Новый год</w:t>
            </w:r>
          </w:p>
        </w:tc>
        <w:tc>
          <w:tcPr>
            <w:tcW w:w="4111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Праздник «К нам приходит Новый год»</w:t>
            </w:r>
          </w:p>
        </w:tc>
      </w:tr>
      <w:tr w:rsidR="00E61037" w:rsidRPr="001062B6" w:rsidTr="00E61037">
        <w:tc>
          <w:tcPr>
            <w:tcW w:w="2420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08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Вторая неделя января</w:t>
            </w:r>
          </w:p>
        </w:tc>
        <w:tc>
          <w:tcPr>
            <w:tcW w:w="1984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Рождество</w:t>
            </w:r>
          </w:p>
        </w:tc>
        <w:tc>
          <w:tcPr>
            <w:tcW w:w="4111" w:type="dxa"/>
          </w:tcPr>
          <w:p w:rsidR="00E61037" w:rsidRPr="001062B6" w:rsidRDefault="00E61037" w:rsidP="00E610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Рождественские посиделки</w:t>
            </w:r>
          </w:p>
          <w:p w:rsidR="00E61037" w:rsidRPr="001062B6" w:rsidRDefault="00E61037" w:rsidP="00E610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Театрализованное представление «Волшебные сказки Рождества»</w:t>
            </w:r>
          </w:p>
        </w:tc>
      </w:tr>
      <w:tr w:rsidR="00E61037" w:rsidRPr="001062B6" w:rsidTr="00E61037">
        <w:tc>
          <w:tcPr>
            <w:tcW w:w="2420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408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 февраля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111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«День защитника Отечества»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детско-родительского творчества «Оригинальная открытка папе»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Спортивные развлечения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037" w:rsidRPr="001062B6" w:rsidTr="00E61037">
        <w:tc>
          <w:tcPr>
            <w:tcW w:w="2420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Познавательное развитие 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1408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Переходящая дата</w:t>
            </w:r>
          </w:p>
        </w:tc>
        <w:tc>
          <w:tcPr>
            <w:tcW w:w="1984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4111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«Проводы русской зимы»</w:t>
            </w:r>
          </w:p>
        </w:tc>
      </w:tr>
      <w:tr w:rsidR="00E61037" w:rsidRPr="001062B6" w:rsidTr="00E61037">
        <w:tc>
          <w:tcPr>
            <w:tcW w:w="2420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Социально-коммуникативное развитие 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08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1984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111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«Международный женский день»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газет «Милые барышни»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детско-родительского творчества «Букет для мамы»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«Споем мы с мамой песню»</w:t>
            </w:r>
          </w:p>
        </w:tc>
      </w:tr>
      <w:tr w:rsidR="00E61037" w:rsidRPr="001062B6" w:rsidTr="00E61037">
        <w:tc>
          <w:tcPr>
            <w:tcW w:w="2420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08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марта</w:t>
            </w:r>
          </w:p>
        </w:tc>
        <w:tc>
          <w:tcPr>
            <w:tcW w:w="1984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День воды</w:t>
            </w:r>
          </w:p>
        </w:tc>
        <w:tc>
          <w:tcPr>
            <w:tcW w:w="4111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Тематический день «День Воды»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«День воды»</w:t>
            </w:r>
          </w:p>
        </w:tc>
      </w:tr>
      <w:tr w:rsidR="00E61037" w:rsidRPr="001062B6" w:rsidTr="00E61037">
        <w:tc>
          <w:tcPr>
            <w:tcW w:w="2420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08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 марта</w:t>
            </w:r>
          </w:p>
        </w:tc>
        <w:tc>
          <w:tcPr>
            <w:tcW w:w="1984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Сороки</w:t>
            </w:r>
          </w:p>
        </w:tc>
        <w:tc>
          <w:tcPr>
            <w:tcW w:w="4111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Праздник «Сороки»</w:t>
            </w:r>
          </w:p>
        </w:tc>
      </w:tr>
      <w:tr w:rsidR="00E61037" w:rsidRPr="001062B6" w:rsidTr="00E61037">
        <w:tc>
          <w:tcPr>
            <w:tcW w:w="2420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</w:t>
            </w: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1408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 апреля</w:t>
            </w:r>
          </w:p>
        </w:tc>
        <w:tc>
          <w:tcPr>
            <w:tcW w:w="1984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Всемирный день здоровья</w:t>
            </w:r>
          </w:p>
        </w:tc>
        <w:tc>
          <w:tcPr>
            <w:tcW w:w="4111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Тематический день «Всемирный день здоровья»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«День здоровья»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037" w:rsidRPr="001062B6" w:rsidTr="00E61037">
        <w:tc>
          <w:tcPr>
            <w:tcW w:w="2420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Познавательное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08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1984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День авиации и космонавтики</w:t>
            </w:r>
          </w:p>
        </w:tc>
        <w:tc>
          <w:tcPr>
            <w:tcW w:w="4111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Тематический день «Все о космосе»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детских работ «День космонавтики»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037" w:rsidRPr="001062B6" w:rsidTr="00E61037">
        <w:tc>
          <w:tcPr>
            <w:tcW w:w="2420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Познавательное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08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апреля</w:t>
            </w:r>
          </w:p>
        </w:tc>
        <w:tc>
          <w:tcPr>
            <w:tcW w:w="1984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Земли</w:t>
            </w:r>
          </w:p>
        </w:tc>
        <w:tc>
          <w:tcPr>
            <w:tcW w:w="4111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«День Земли»</w:t>
            </w:r>
          </w:p>
        </w:tc>
      </w:tr>
      <w:tr w:rsidR="00E61037" w:rsidRPr="001062B6" w:rsidTr="00E61037">
        <w:tc>
          <w:tcPr>
            <w:tcW w:w="2420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08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 апреля</w:t>
            </w:r>
          </w:p>
        </w:tc>
        <w:tc>
          <w:tcPr>
            <w:tcW w:w="1984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День пожарной охраны</w:t>
            </w:r>
          </w:p>
        </w:tc>
        <w:tc>
          <w:tcPr>
            <w:tcW w:w="4111" w:type="dxa"/>
          </w:tcPr>
          <w:p w:rsidR="00E61037" w:rsidRPr="001062B6" w:rsidRDefault="00E61037" w:rsidP="00E610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Выступление на праздничном концерте</w:t>
            </w:r>
          </w:p>
        </w:tc>
      </w:tr>
      <w:tr w:rsidR="00E61037" w:rsidRPr="001062B6" w:rsidTr="00E61037">
        <w:tc>
          <w:tcPr>
            <w:tcW w:w="2420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08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1984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 Победы</w:t>
            </w:r>
          </w:p>
        </w:tc>
        <w:tc>
          <w:tcPr>
            <w:tcW w:w="4111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«День Победы»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Тематические занятия «День Победы»</w:t>
            </w:r>
          </w:p>
        </w:tc>
      </w:tr>
      <w:tr w:rsidR="00E61037" w:rsidRPr="001062B6" w:rsidTr="00E61037">
        <w:tc>
          <w:tcPr>
            <w:tcW w:w="2420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Речевое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08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мая</w:t>
            </w:r>
          </w:p>
        </w:tc>
        <w:tc>
          <w:tcPr>
            <w:tcW w:w="1984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семьи</w:t>
            </w:r>
          </w:p>
        </w:tc>
        <w:tc>
          <w:tcPr>
            <w:tcW w:w="4111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Тематическая неделя «Неделя семьи»</w:t>
            </w:r>
          </w:p>
        </w:tc>
      </w:tr>
      <w:tr w:rsidR="00E61037" w:rsidRPr="001062B6" w:rsidTr="00E61037">
        <w:tc>
          <w:tcPr>
            <w:tcW w:w="2420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08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июня</w:t>
            </w:r>
          </w:p>
        </w:tc>
        <w:tc>
          <w:tcPr>
            <w:tcW w:w="1984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эколога</w:t>
            </w:r>
          </w:p>
        </w:tc>
        <w:tc>
          <w:tcPr>
            <w:tcW w:w="4111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рисунков на асфальте «Береги свою планету, ведь другой на свете нету!»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Тематические мероприятия «Сохраним природу – сохраним жизнь!»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Экологическая акция  «Собери макулатуру – сохрани дерево», «Чистый детский сад!»</w:t>
            </w:r>
          </w:p>
        </w:tc>
      </w:tr>
      <w:tr w:rsidR="00E61037" w:rsidRPr="001062B6" w:rsidTr="00E61037">
        <w:tc>
          <w:tcPr>
            <w:tcW w:w="2420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Познавательное </w:t>
            </w: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408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 июня</w:t>
            </w:r>
          </w:p>
        </w:tc>
        <w:tc>
          <w:tcPr>
            <w:tcW w:w="1984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Пушкинский день в России</w:t>
            </w:r>
          </w:p>
        </w:tc>
        <w:tc>
          <w:tcPr>
            <w:tcW w:w="4111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Викторина «По сказкам А.С. Пушкина»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Театрализованное представление «Сказка о попе и работнике его Балде»  А.С. Пушкина</w:t>
            </w:r>
          </w:p>
        </w:tc>
      </w:tr>
      <w:tr w:rsidR="00E61037" w:rsidRPr="001062B6" w:rsidTr="00E61037">
        <w:tc>
          <w:tcPr>
            <w:tcW w:w="2420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408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1984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России</w:t>
            </w:r>
          </w:p>
        </w:tc>
        <w:tc>
          <w:tcPr>
            <w:tcW w:w="4111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«День России»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Стихотворный марафон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Спортивные развлечение «Мы – будущее России!»</w:t>
            </w:r>
          </w:p>
        </w:tc>
      </w:tr>
      <w:tr w:rsidR="00E61037" w:rsidRPr="001062B6" w:rsidTr="00E61037">
        <w:tc>
          <w:tcPr>
            <w:tcW w:w="2420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408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августа</w:t>
            </w:r>
          </w:p>
        </w:tc>
        <w:tc>
          <w:tcPr>
            <w:tcW w:w="1984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физкультурника</w:t>
            </w:r>
          </w:p>
        </w:tc>
        <w:tc>
          <w:tcPr>
            <w:tcW w:w="4111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Неделя здоровья</w:t>
            </w:r>
          </w:p>
        </w:tc>
      </w:tr>
      <w:tr w:rsidR="00E61037" w:rsidRPr="001062B6" w:rsidTr="00E61037">
        <w:tc>
          <w:tcPr>
            <w:tcW w:w="2420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61037" w:rsidRPr="001062B6" w:rsidRDefault="00E61037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08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 августа</w:t>
            </w:r>
          </w:p>
        </w:tc>
        <w:tc>
          <w:tcPr>
            <w:tcW w:w="1984" w:type="dxa"/>
          </w:tcPr>
          <w:p w:rsidR="00E61037" w:rsidRPr="001062B6" w:rsidRDefault="00E61037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Яблочный спас</w:t>
            </w:r>
          </w:p>
        </w:tc>
        <w:tc>
          <w:tcPr>
            <w:tcW w:w="4111" w:type="dxa"/>
          </w:tcPr>
          <w:p w:rsidR="00E61037" w:rsidRPr="001062B6" w:rsidRDefault="00E61037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Развлечение «Яблочный спас не пройдет без нас»</w:t>
            </w:r>
          </w:p>
        </w:tc>
      </w:tr>
    </w:tbl>
    <w:p w:rsidR="00E44757" w:rsidRPr="00C837CA" w:rsidRDefault="00E44757" w:rsidP="00E44757">
      <w:pPr>
        <w:spacing w:after="0" w:line="240" w:lineRule="auto"/>
        <w:ind w:right="140" w:firstLine="7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sectPr w:rsidR="00E44757" w:rsidRPr="00C837CA" w:rsidSect="00620EDA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E48" w:rsidRDefault="00215E48" w:rsidP="000B7EA9">
      <w:pPr>
        <w:spacing w:after="0" w:line="240" w:lineRule="auto"/>
      </w:pPr>
      <w:r>
        <w:separator/>
      </w:r>
    </w:p>
  </w:endnote>
  <w:endnote w:type="continuationSeparator" w:id="1">
    <w:p w:rsidR="00215E48" w:rsidRDefault="00215E48" w:rsidP="000B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029"/>
      <w:docPartObj>
        <w:docPartGallery w:val="Page Numbers (Bottom of Page)"/>
        <w:docPartUnique/>
      </w:docPartObj>
    </w:sdtPr>
    <w:sdtContent>
      <w:p w:rsidR="00E61037" w:rsidRDefault="00975BC5">
        <w:pPr>
          <w:pStyle w:val="aa"/>
          <w:jc w:val="right"/>
        </w:pPr>
        <w:fldSimple w:instr=" PAGE   \* MERGEFORMAT ">
          <w:r w:rsidR="004A6C82">
            <w:rPr>
              <w:noProof/>
            </w:rPr>
            <w:t>45</w:t>
          </w:r>
        </w:fldSimple>
      </w:p>
    </w:sdtContent>
  </w:sdt>
  <w:p w:rsidR="00E61037" w:rsidRDefault="00E610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E48" w:rsidRDefault="00215E48" w:rsidP="000B7EA9">
      <w:pPr>
        <w:spacing w:after="0" w:line="240" w:lineRule="auto"/>
      </w:pPr>
      <w:r>
        <w:separator/>
      </w:r>
    </w:p>
  </w:footnote>
  <w:footnote w:type="continuationSeparator" w:id="1">
    <w:p w:rsidR="00215E48" w:rsidRDefault="00215E48" w:rsidP="000B7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632" w:hanging="1065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5">
    <w:nsid w:val="0000001A"/>
    <w:multiLevelType w:val="singleLevel"/>
    <w:tmpl w:val="0000001A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6">
    <w:nsid w:val="02D5598F"/>
    <w:multiLevelType w:val="multilevel"/>
    <w:tmpl w:val="0242E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2ED73F2"/>
    <w:multiLevelType w:val="multilevel"/>
    <w:tmpl w:val="86B42E9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4D80FE4"/>
    <w:multiLevelType w:val="multilevel"/>
    <w:tmpl w:val="A76C8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4F54921"/>
    <w:multiLevelType w:val="hybridMultilevel"/>
    <w:tmpl w:val="633A0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50701D1"/>
    <w:multiLevelType w:val="multilevel"/>
    <w:tmpl w:val="CF06C904"/>
    <w:lvl w:ilvl="0">
      <w:start w:val="4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abstractNum w:abstractNumId="11">
    <w:nsid w:val="09A95BBA"/>
    <w:multiLevelType w:val="multilevel"/>
    <w:tmpl w:val="96780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0B643B0"/>
    <w:multiLevelType w:val="hybridMultilevel"/>
    <w:tmpl w:val="FB9AE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4B2312"/>
    <w:multiLevelType w:val="hybridMultilevel"/>
    <w:tmpl w:val="6A3E3616"/>
    <w:lvl w:ilvl="0" w:tplc="0419000D">
      <w:start w:val="1"/>
      <w:numFmt w:val="bullet"/>
      <w:lvlText w:val=""/>
      <w:lvlJc w:val="left"/>
      <w:pPr>
        <w:ind w:left="27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4">
    <w:nsid w:val="18F46BC1"/>
    <w:multiLevelType w:val="multilevel"/>
    <w:tmpl w:val="3AAA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2891478"/>
    <w:multiLevelType w:val="multilevel"/>
    <w:tmpl w:val="09F4216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A16E30"/>
    <w:multiLevelType w:val="multilevel"/>
    <w:tmpl w:val="F93E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DE19B0"/>
    <w:multiLevelType w:val="hybridMultilevel"/>
    <w:tmpl w:val="5F327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87170"/>
    <w:multiLevelType w:val="multilevel"/>
    <w:tmpl w:val="327C4406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9783469"/>
    <w:multiLevelType w:val="multilevel"/>
    <w:tmpl w:val="CFDC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332D7C"/>
    <w:multiLevelType w:val="hybridMultilevel"/>
    <w:tmpl w:val="57BC1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3D2BA5"/>
    <w:multiLevelType w:val="multilevel"/>
    <w:tmpl w:val="4A18E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AB3D91"/>
    <w:multiLevelType w:val="multilevel"/>
    <w:tmpl w:val="43881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F37364D"/>
    <w:multiLevelType w:val="hybridMultilevel"/>
    <w:tmpl w:val="AFDC1B5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04B1C21"/>
    <w:multiLevelType w:val="multilevel"/>
    <w:tmpl w:val="CEB8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cs="Wingdings" w:hint="default"/>
      </w:rPr>
    </w:lvl>
  </w:abstractNum>
  <w:abstractNum w:abstractNumId="28">
    <w:nsid w:val="58D7057D"/>
    <w:multiLevelType w:val="multilevel"/>
    <w:tmpl w:val="81AE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E84502"/>
    <w:multiLevelType w:val="multilevel"/>
    <w:tmpl w:val="5C30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5E6C53"/>
    <w:multiLevelType w:val="multilevel"/>
    <w:tmpl w:val="172075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B462ED"/>
    <w:multiLevelType w:val="hybridMultilevel"/>
    <w:tmpl w:val="CB365B22"/>
    <w:lvl w:ilvl="0" w:tplc="ADB47166">
      <w:start w:val="1"/>
      <w:numFmt w:val="bullet"/>
      <w:lvlText w:val="-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1A8E0C">
      <w:start w:val="1"/>
      <w:numFmt w:val="bullet"/>
      <w:lvlText w:val="o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9850FA">
      <w:start w:val="1"/>
      <w:numFmt w:val="bullet"/>
      <w:lvlText w:val="▪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E44BDC">
      <w:start w:val="1"/>
      <w:numFmt w:val="bullet"/>
      <w:lvlText w:val="•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C46EC6">
      <w:start w:val="1"/>
      <w:numFmt w:val="bullet"/>
      <w:lvlText w:val="o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7A01DE">
      <w:start w:val="1"/>
      <w:numFmt w:val="bullet"/>
      <w:lvlText w:val="▪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3C9758">
      <w:start w:val="1"/>
      <w:numFmt w:val="bullet"/>
      <w:lvlText w:val="•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C20C88">
      <w:start w:val="1"/>
      <w:numFmt w:val="bullet"/>
      <w:lvlText w:val="o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CE4D3E">
      <w:start w:val="1"/>
      <w:numFmt w:val="bullet"/>
      <w:lvlText w:val="▪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FB61D26"/>
    <w:multiLevelType w:val="multilevel"/>
    <w:tmpl w:val="0BB69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D116E5"/>
    <w:multiLevelType w:val="multilevel"/>
    <w:tmpl w:val="FBFC92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EB0E8F"/>
    <w:multiLevelType w:val="hybridMultilevel"/>
    <w:tmpl w:val="8634DD68"/>
    <w:lvl w:ilvl="0" w:tplc="783AB7EC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A85FEA">
      <w:start w:val="1"/>
      <w:numFmt w:val="bullet"/>
      <w:lvlText w:val="o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C167786">
      <w:start w:val="1"/>
      <w:numFmt w:val="bullet"/>
      <w:lvlText w:val="▪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06CAC0">
      <w:start w:val="1"/>
      <w:numFmt w:val="bullet"/>
      <w:lvlText w:val="•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B49142">
      <w:start w:val="1"/>
      <w:numFmt w:val="bullet"/>
      <w:lvlText w:val="o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202E70">
      <w:start w:val="1"/>
      <w:numFmt w:val="bullet"/>
      <w:lvlText w:val="▪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847000">
      <w:start w:val="1"/>
      <w:numFmt w:val="bullet"/>
      <w:lvlText w:val="•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42C014">
      <w:start w:val="1"/>
      <w:numFmt w:val="bullet"/>
      <w:lvlText w:val="o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70C8EC">
      <w:start w:val="1"/>
      <w:numFmt w:val="bullet"/>
      <w:lvlText w:val="▪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66F0AF0"/>
    <w:multiLevelType w:val="multilevel"/>
    <w:tmpl w:val="6FCE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E13804"/>
    <w:multiLevelType w:val="hybridMultilevel"/>
    <w:tmpl w:val="77347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0A7A8F"/>
    <w:multiLevelType w:val="multilevel"/>
    <w:tmpl w:val="372C0DA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806479"/>
    <w:multiLevelType w:val="multilevel"/>
    <w:tmpl w:val="8256A8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23663A"/>
    <w:multiLevelType w:val="multilevel"/>
    <w:tmpl w:val="1DB85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7D69A0"/>
    <w:multiLevelType w:val="multilevel"/>
    <w:tmpl w:val="E6E2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0"/>
  </w:num>
  <w:num w:numId="3">
    <w:abstractNumId w:val="23"/>
  </w:num>
  <w:num w:numId="4">
    <w:abstractNumId w:val="39"/>
  </w:num>
  <w:num w:numId="5">
    <w:abstractNumId w:val="7"/>
  </w:num>
  <w:num w:numId="6">
    <w:abstractNumId w:val="6"/>
  </w:num>
  <w:num w:numId="7">
    <w:abstractNumId w:val="38"/>
  </w:num>
  <w:num w:numId="8">
    <w:abstractNumId w:val="33"/>
  </w:num>
  <w:num w:numId="9">
    <w:abstractNumId w:val="8"/>
  </w:num>
  <w:num w:numId="10">
    <w:abstractNumId w:val="16"/>
  </w:num>
  <w:num w:numId="11">
    <w:abstractNumId w:val="19"/>
  </w:num>
  <w:num w:numId="12">
    <w:abstractNumId w:val="28"/>
  </w:num>
  <w:num w:numId="13">
    <w:abstractNumId w:val="29"/>
  </w:num>
  <w:num w:numId="14">
    <w:abstractNumId w:val="21"/>
  </w:num>
  <w:num w:numId="15">
    <w:abstractNumId w:val="26"/>
  </w:num>
  <w:num w:numId="16">
    <w:abstractNumId w:val="14"/>
  </w:num>
  <w:num w:numId="17">
    <w:abstractNumId w:val="41"/>
  </w:num>
  <w:num w:numId="18">
    <w:abstractNumId w:val="17"/>
  </w:num>
  <w:num w:numId="19">
    <w:abstractNumId w:val="36"/>
  </w:num>
  <w:num w:numId="20">
    <w:abstractNumId w:val="30"/>
  </w:num>
  <w:num w:numId="21">
    <w:abstractNumId w:val="11"/>
  </w:num>
  <w:num w:numId="22">
    <w:abstractNumId w:val="10"/>
  </w:num>
  <w:num w:numId="23">
    <w:abstractNumId w:val="27"/>
  </w:num>
  <w:num w:numId="24">
    <w:abstractNumId w:val="15"/>
  </w:num>
  <w:num w:numId="25">
    <w:abstractNumId w:val="35"/>
  </w:num>
  <w:num w:numId="26">
    <w:abstractNumId w:val="20"/>
  </w:num>
  <w:num w:numId="27">
    <w:abstractNumId w:val="24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31"/>
  </w:num>
  <w:num w:numId="33">
    <w:abstractNumId w:val="0"/>
  </w:num>
  <w:num w:numId="34">
    <w:abstractNumId w:val="1"/>
  </w:num>
  <w:num w:numId="35">
    <w:abstractNumId w:val="34"/>
  </w:num>
  <w:num w:numId="36">
    <w:abstractNumId w:val="13"/>
  </w:num>
  <w:num w:numId="37">
    <w:abstractNumId w:val="25"/>
  </w:num>
  <w:num w:numId="38">
    <w:abstractNumId w:val="37"/>
  </w:num>
  <w:num w:numId="39">
    <w:abstractNumId w:val="9"/>
  </w:num>
  <w:num w:numId="40">
    <w:abstractNumId w:val="22"/>
  </w:num>
  <w:num w:numId="41">
    <w:abstractNumId w:val="12"/>
  </w:num>
  <w:num w:numId="42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879"/>
    <w:rsid w:val="0000195B"/>
    <w:rsid w:val="00033F1B"/>
    <w:rsid w:val="000340F0"/>
    <w:rsid w:val="00052574"/>
    <w:rsid w:val="0005272E"/>
    <w:rsid w:val="00060F08"/>
    <w:rsid w:val="00095FED"/>
    <w:rsid w:val="00096623"/>
    <w:rsid w:val="000A71EC"/>
    <w:rsid w:val="000B7EA9"/>
    <w:rsid w:val="000D2A6C"/>
    <w:rsid w:val="000D3F8F"/>
    <w:rsid w:val="000E3414"/>
    <w:rsid w:val="00105096"/>
    <w:rsid w:val="001062B6"/>
    <w:rsid w:val="00146162"/>
    <w:rsid w:val="001675F5"/>
    <w:rsid w:val="001B150B"/>
    <w:rsid w:val="001B6981"/>
    <w:rsid w:val="001B6F8E"/>
    <w:rsid w:val="001D6C06"/>
    <w:rsid w:val="001F6AC8"/>
    <w:rsid w:val="00207157"/>
    <w:rsid w:val="00215E48"/>
    <w:rsid w:val="00221AAA"/>
    <w:rsid w:val="0022255F"/>
    <w:rsid w:val="00224137"/>
    <w:rsid w:val="0024539D"/>
    <w:rsid w:val="0029131F"/>
    <w:rsid w:val="002A0250"/>
    <w:rsid w:val="002C4722"/>
    <w:rsid w:val="002C4BA7"/>
    <w:rsid w:val="002E462D"/>
    <w:rsid w:val="002F08D3"/>
    <w:rsid w:val="00336CD1"/>
    <w:rsid w:val="003373B2"/>
    <w:rsid w:val="00337958"/>
    <w:rsid w:val="00353CA4"/>
    <w:rsid w:val="00372597"/>
    <w:rsid w:val="00375E6E"/>
    <w:rsid w:val="00387265"/>
    <w:rsid w:val="003A423C"/>
    <w:rsid w:val="0041290E"/>
    <w:rsid w:val="0041545C"/>
    <w:rsid w:val="00421E52"/>
    <w:rsid w:val="00426C4A"/>
    <w:rsid w:val="00426F95"/>
    <w:rsid w:val="00444B7E"/>
    <w:rsid w:val="00487F26"/>
    <w:rsid w:val="0049797E"/>
    <w:rsid w:val="004A6C82"/>
    <w:rsid w:val="004C4374"/>
    <w:rsid w:val="004D2A6D"/>
    <w:rsid w:val="004D2A83"/>
    <w:rsid w:val="004D50B1"/>
    <w:rsid w:val="004E5FAA"/>
    <w:rsid w:val="004F5A1C"/>
    <w:rsid w:val="00515952"/>
    <w:rsid w:val="00516ED9"/>
    <w:rsid w:val="00540180"/>
    <w:rsid w:val="00581123"/>
    <w:rsid w:val="005A0442"/>
    <w:rsid w:val="005A3894"/>
    <w:rsid w:val="005B529E"/>
    <w:rsid w:val="005F5CE7"/>
    <w:rsid w:val="00612361"/>
    <w:rsid w:val="00620EDA"/>
    <w:rsid w:val="00631DB4"/>
    <w:rsid w:val="00645AAD"/>
    <w:rsid w:val="00653C12"/>
    <w:rsid w:val="00674DAC"/>
    <w:rsid w:val="0068224D"/>
    <w:rsid w:val="00685820"/>
    <w:rsid w:val="006B1177"/>
    <w:rsid w:val="006C324B"/>
    <w:rsid w:val="006F1409"/>
    <w:rsid w:val="006F45CD"/>
    <w:rsid w:val="006F5872"/>
    <w:rsid w:val="00713C41"/>
    <w:rsid w:val="00714631"/>
    <w:rsid w:val="007178CE"/>
    <w:rsid w:val="00724CB5"/>
    <w:rsid w:val="00733B01"/>
    <w:rsid w:val="007353BA"/>
    <w:rsid w:val="00767D7B"/>
    <w:rsid w:val="00774DC1"/>
    <w:rsid w:val="00786865"/>
    <w:rsid w:val="007A7876"/>
    <w:rsid w:val="007E79FC"/>
    <w:rsid w:val="0083079A"/>
    <w:rsid w:val="00862CCF"/>
    <w:rsid w:val="008645B0"/>
    <w:rsid w:val="008735B6"/>
    <w:rsid w:val="0087662A"/>
    <w:rsid w:val="008847D3"/>
    <w:rsid w:val="008A7AA8"/>
    <w:rsid w:val="008B4052"/>
    <w:rsid w:val="008D0CD5"/>
    <w:rsid w:val="008E04AE"/>
    <w:rsid w:val="008E19DB"/>
    <w:rsid w:val="009131A5"/>
    <w:rsid w:val="00941C2C"/>
    <w:rsid w:val="0096075A"/>
    <w:rsid w:val="00975BC5"/>
    <w:rsid w:val="00995775"/>
    <w:rsid w:val="009B2D47"/>
    <w:rsid w:val="009F7EBA"/>
    <w:rsid w:val="00A01CB6"/>
    <w:rsid w:val="00A0236E"/>
    <w:rsid w:val="00A04445"/>
    <w:rsid w:val="00A16341"/>
    <w:rsid w:val="00A169E9"/>
    <w:rsid w:val="00A4056B"/>
    <w:rsid w:val="00A42183"/>
    <w:rsid w:val="00A43774"/>
    <w:rsid w:val="00A77516"/>
    <w:rsid w:val="00A800ED"/>
    <w:rsid w:val="00A83D6A"/>
    <w:rsid w:val="00AA4AAC"/>
    <w:rsid w:val="00AC1826"/>
    <w:rsid w:val="00AD3A90"/>
    <w:rsid w:val="00AF6545"/>
    <w:rsid w:val="00B11C64"/>
    <w:rsid w:val="00B3543A"/>
    <w:rsid w:val="00B41492"/>
    <w:rsid w:val="00B61B0F"/>
    <w:rsid w:val="00B66155"/>
    <w:rsid w:val="00B763C1"/>
    <w:rsid w:val="00B92726"/>
    <w:rsid w:val="00B94C14"/>
    <w:rsid w:val="00BC05F6"/>
    <w:rsid w:val="00BF54CE"/>
    <w:rsid w:val="00BF695A"/>
    <w:rsid w:val="00C05D23"/>
    <w:rsid w:val="00C24DA2"/>
    <w:rsid w:val="00C43543"/>
    <w:rsid w:val="00C5741B"/>
    <w:rsid w:val="00C830A9"/>
    <w:rsid w:val="00C837CA"/>
    <w:rsid w:val="00C86ED3"/>
    <w:rsid w:val="00CA091C"/>
    <w:rsid w:val="00CD5E45"/>
    <w:rsid w:val="00CF1879"/>
    <w:rsid w:val="00D033AA"/>
    <w:rsid w:val="00D32EE5"/>
    <w:rsid w:val="00D46432"/>
    <w:rsid w:val="00D60AFF"/>
    <w:rsid w:val="00D661A2"/>
    <w:rsid w:val="00D80BAA"/>
    <w:rsid w:val="00D82015"/>
    <w:rsid w:val="00DA79DB"/>
    <w:rsid w:val="00E376E2"/>
    <w:rsid w:val="00E40736"/>
    <w:rsid w:val="00E44757"/>
    <w:rsid w:val="00E473CC"/>
    <w:rsid w:val="00E61037"/>
    <w:rsid w:val="00EC3985"/>
    <w:rsid w:val="00EC58AA"/>
    <w:rsid w:val="00F05AF2"/>
    <w:rsid w:val="00F522CC"/>
    <w:rsid w:val="00F55F69"/>
    <w:rsid w:val="00F61C91"/>
    <w:rsid w:val="00F636AB"/>
    <w:rsid w:val="00F6634D"/>
    <w:rsid w:val="00F7093A"/>
    <w:rsid w:val="00F8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8D0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8D0C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02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2A025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A0250"/>
    <w:pPr>
      <w:widowControl w:val="0"/>
      <w:shd w:val="clear" w:color="auto" w:fill="FFFFFF"/>
      <w:spacing w:after="0" w:line="346" w:lineRule="exact"/>
      <w:ind w:hanging="1720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Основной текст (2) + Полужирный;Курсив"/>
    <w:basedOn w:val="2"/>
    <w:rsid w:val="002A0250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4">
    <w:name w:val="List Paragraph"/>
    <w:basedOn w:val="a"/>
    <w:uiPriority w:val="34"/>
    <w:qFormat/>
    <w:rsid w:val="002A0250"/>
    <w:pPr>
      <w:ind w:left="720"/>
      <w:contextualSpacing/>
    </w:pPr>
  </w:style>
  <w:style w:type="character" w:customStyle="1" w:styleId="23">
    <w:name w:val="Колонтитул (2)_"/>
    <w:basedOn w:val="a0"/>
    <w:link w:val="24"/>
    <w:rsid w:val="00862CC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Колонтитул (2)"/>
    <w:basedOn w:val="a"/>
    <w:link w:val="23"/>
    <w:rsid w:val="00862CC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6">
    <w:name w:val="Основной текст (6)_"/>
    <w:basedOn w:val="a0"/>
    <w:link w:val="60"/>
    <w:rsid w:val="00862CC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62CCF"/>
    <w:pPr>
      <w:widowControl w:val="0"/>
      <w:shd w:val="clear" w:color="auto" w:fill="FFFFFF"/>
      <w:spacing w:after="0" w:line="226" w:lineRule="exact"/>
      <w:ind w:hanging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85pt">
    <w:name w:val="Основной текст (2) + 8;5 pt;Полужирный"/>
    <w:basedOn w:val="2"/>
    <w:rsid w:val="00862CCF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0">
    <w:name w:val="Основной текст (2) + 8;5 pt;Курсив"/>
    <w:basedOn w:val="2"/>
    <w:rsid w:val="00862CCF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1">
    <w:name w:val="Основной текст (2) + 8;5 pt"/>
    <w:basedOn w:val="2"/>
    <w:rsid w:val="00862CCF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Candara8pt">
    <w:name w:val="Основной текст (2) + Candara;8 pt"/>
    <w:basedOn w:val="2"/>
    <w:rsid w:val="00862CCF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8686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86865"/>
    <w:pPr>
      <w:widowControl w:val="0"/>
      <w:shd w:val="clear" w:color="auto" w:fill="FFFFFF"/>
      <w:spacing w:before="240" w:after="0" w:line="22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55pt">
    <w:name w:val="Основной текст (2) + 5;5 pt"/>
    <w:basedOn w:val="2"/>
    <w:rsid w:val="00786865"/>
    <w:rPr>
      <w:color w:val="000000"/>
      <w:spacing w:val="0"/>
      <w:w w:val="100"/>
      <w:position w:val="0"/>
      <w:sz w:val="11"/>
      <w:szCs w:val="11"/>
      <w:lang w:val="en-US" w:eastAsia="en-US" w:bidi="en-US"/>
    </w:rPr>
  </w:style>
  <w:style w:type="character" w:customStyle="1" w:styleId="12">
    <w:name w:val="Заголовок №1 (2)_"/>
    <w:basedOn w:val="a0"/>
    <w:link w:val="120"/>
    <w:rsid w:val="002225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22255F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2115pt">
    <w:name w:val="Основной текст (2) + 11;5 pt;Курсив"/>
    <w:basedOn w:val="2"/>
    <w:rsid w:val="001F6AC8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">
    <w:name w:val="Заголовок №1_"/>
    <w:basedOn w:val="a0"/>
    <w:link w:val="10"/>
    <w:rsid w:val="004E5F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E5FAA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Candara11pt">
    <w:name w:val="Основной текст (2) + Candara;11 pt"/>
    <w:basedOn w:val="2"/>
    <w:rsid w:val="00F7093A"/>
    <w:rPr>
      <w:rFonts w:ascii="Candara" w:eastAsia="Candara" w:hAnsi="Candara" w:cs="Candara"/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C837CA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5">
    <w:name w:val="Normal (Web)"/>
    <w:basedOn w:val="a"/>
    <w:uiPriority w:val="99"/>
    <w:unhideWhenUsed/>
    <w:rsid w:val="0016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0236E"/>
    <w:rPr>
      <w:b/>
      <w:bCs/>
    </w:rPr>
  </w:style>
  <w:style w:type="character" w:styleId="a7">
    <w:name w:val="Emphasis"/>
    <w:basedOn w:val="a0"/>
    <w:uiPriority w:val="20"/>
    <w:qFormat/>
    <w:rsid w:val="00A0236E"/>
    <w:rPr>
      <w:i/>
      <w:iCs/>
    </w:rPr>
  </w:style>
  <w:style w:type="character" w:customStyle="1" w:styleId="3">
    <w:name w:val="Основной текст (3)_"/>
    <w:basedOn w:val="a0"/>
    <w:link w:val="30"/>
    <w:rsid w:val="0024539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539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0B7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EA9"/>
  </w:style>
  <w:style w:type="paragraph" w:styleId="aa">
    <w:name w:val="footer"/>
    <w:basedOn w:val="a"/>
    <w:link w:val="ab"/>
    <w:uiPriority w:val="99"/>
    <w:unhideWhenUsed/>
    <w:rsid w:val="000B7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EA9"/>
  </w:style>
  <w:style w:type="paragraph" w:customStyle="1" w:styleId="Default">
    <w:name w:val="Default"/>
    <w:rsid w:val="00A421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11"/>
    <w:locked/>
    <w:rsid w:val="00A42183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A42183"/>
    <w:pPr>
      <w:widowControl w:val="0"/>
      <w:shd w:val="clear" w:color="auto" w:fill="FFFFFF"/>
      <w:spacing w:before="180" w:after="0" w:line="240" w:lineRule="exact"/>
      <w:ind w:hanging="460"/>
      <w:jc w:val="both"/>
    </w:pPr>
    <w:rPr>
      <w:sz w:val="21"/>
      <w:szCs w:val="21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03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40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61037"/>
  </w:style>
  <w:style w:type="character" w:customStyle="1" w:styleId="s6">
    <w:name w:val="s6"/>
    <w:basedOn w:val="a0"/>
    <w:rsid w:val="00E61037"/>
  </w:style>
  <w:style w:type="character" w:customStyle="1" w:styleId="s16">
    <w:name w:val="s16"/>
    <w:basedOn w:val="a0"/>
    <w:rsid w:val="00E61037"/>
  </w:style>
  <w:style w:type="paragraph" w:customStyle="1" w:styleId="13">
    <w:name w:val="Обычный (веб)1"/>
    <w:basedOn w:val="a"/>
    <w:rsid w:val="00E610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27">
    <w:name w:val="s27"/>
    <w:basedOn w:val="a"/>
    <w:rsid w:val="00E610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E610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Абзац списка1"/>
    <w:basedOn w:val="a"/>
    <w:rsid w:val="00E6103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Hyperlink"/>
    <w:basedOn w:val="a0"/>
    <w:uiPriority w:val="99"/>
    <w:unhideWhenUsed/>
    <w:rsid w:val="00E61037"/>
    <w:rPr>
      <w:color w:val="0000FF" w:themeColor="hyperlink"/>
      <w:u w:val="single"/>
    </w:rPr>
  </w:style>
  <w:style w:type="paragraph" w:styleId="af">
    <w:name w:val="No Spacing"/>
    <w:uiPriority w:val="1"/>
    <w:qFormat/>
    <w:rsid w:val="00C5741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77C5-CDBC-4BC1-AC48-63F4588D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13684</Words>
  <Characters>78003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2021-09-15T10:33:00Z</cp:lastPrinted>
  <dcterms:created xsi:type="dcterms:W3CDTF">2022-11-15T19:41:00Z</dcterms:created>
  <dcterms:modified xsi:type="dcterms:W3CDTF">2022-11-15T19:41:00Z</dcterms:modified>
</cp:coreProperties>
</file>